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733CD">
      <w:pPr>
        <w:pStyle w:val="1"/>
        <w:rPr>
          <w:b/>
          <w:bCs/>
        </w:rPr>
      </w:pPr>
    </w:p>
    <w:p w:rsidR="00000000" w:rsidRDefault="007733CD">
      <w:pPr>
        <w:spacing w:line="360" w:lineRule="auto"/>
        <w:ind w:left="567" w:right="567" w:firstLine="425"/>
        <w:jc w:val="center"/>
        <w:rPr>
          <w:b/>
          <w:bCs/>
        </w:rPr>
      </w:pPr>
    </w:p>
    <w:p w:rsidR="00000000" w:rsidRDefault="007733CD">
      <w:pPr>
        <w:spacing w:line="360" w:lineRule="auto"/>
        <w:ind w:firstLine="426"/>
        <w:jc w:val="center"/>
      </w:pPr>
    </w:p>
    <w:p w:rsidR="00000000" w:rsidRDefault="007733CD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МОСКОВСКИЙ ГОСУДАРСТВЕННЫЙ</w:t>
      </w:r>
    </w:p>
    <w:p w:rsidR="00000000" w:rsidRDefault="007733CD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ТЕХНИЧЕСКИЙ УНИВЕРСИТЕТ   им. Н.Э. БАУМАНА</w:t>
      </w:r>
    </w:p>
    <w:p w:rsidR="00000000" w:rsidRDefault="007733CD">
      <w:pPr>
        <w:spacing w:line="360" w:lineRule="auto"/>
        <w:jc w:val="center"/>
        <w:rPr>
          <w:b/>
          <w:bCs/>
          <w:sz w:val="28"/>
        </w:rPr>
      </w:pPr>
    </w:p>
    <w:p w:rsidR="00000000" w:rsidRDefault="007733CD">
      <w:pPr>
        <w:spacing w:line="360" w:lineRule="auto"/>
        <w:jc w:val="center"/>
        <w:rPr>
          <w:b/>
          <w:bCs/>
          <w:sz w:val="28"/>
        </w:rPr>
      </w:pPr>
    </w:p>
    <w:p w:rsidR="00000000" w:rsidRDefault="007733CD">
      <w:pPr>
        <w:spacing w:line="360" w:lineRule="auto"/>
        <w:jc w:val="center"/>
        <w:rPr>
          <w:b/>
          <w:bCs/>
          <w:sz w:val="28"/>
        </w:rPr>
      </w:pPr>
    </w:p>
    <w:p w:rsidR="00000000" w:rsidRDefault="007733CD">
      <w:pPr>
        <w:spacing w:line="360" w:lineRule="auto"/>
        <w:jc w:val="center"/>
        <w:rPr>
          <w:b/>
          <w:bCs/>
          <w:sz w:val="28"/>
        </w:rPr>
      </w:pPr>
    </w:p>
    <w:p w:rsidR="00000000" w:rsidRDefault="007733CD">
      <w:pPr>
        <w:spacing w:line="360" w:lineRule="auto"/>
        <w:jc w:val="center"/>
        <w:rPr>
          <w:b/>
          <w:bCs/>
          <w:sz w:val="28"/>
        </w:rPr>
      </w:pPr>
    </w:p>
    <w:p w:rsidR="00000000" w:rsidRDefault="007733CD">
      <w:pPr>
        <w:spacing w:line="360" w:lineRule="auto"/>
        <w:jc w:val="center"/>
        <w:rPr>
          <w:b/>
          <w:bCs/>
          <w:sz w:val="28"/>
        </w:rPr>
      </w:pPr>
    </w:p>
    <w:p w:rsidR="00000000" w:rsidRDefault="007733CD">
      <w:pPr>
        <w:spacing w:line="360" w:lineRule="auto"/>
        <w:jc w:val="center"/>
        <w:rPr>
          <w:b/>
          <w:bCs/>
          <w:sz w:val="28"/>
        </w:rPr>
      </w:pPr>
    </w:p>
    <w:p w:rsidR="00000000" w:rsidRDefault="007733CD">
      <w:pPr>
        <w:spacing w:line="360" w:lineRule="auto"/>
        <w:jc w:val="center"/>
        <w:rPr>
          <w:sz w:val="28"/>
        </w:rPr>
      </w:pPr>
    </w:p>
    <w:p w:rsidR="00000000" w:rsidRDefault="007733CD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Методические указания к выполнению домашнего задания</w:t>
      </w:r>
    </w:p>
    <w:p w:rsidR="00000000" w:rsidRDefault="007733CD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 курсу химии</w:t>
      </w:r>
    </w:p>
    <w:p w:rsidR="00000000" w:rsidRDefault="007733CD">
      <w:pPr>
        <w:spacing w:line="360" w:lineRule="auto"/>
        <w:jc w:val="center"/>
        <w:rPr>
          <w:b/>
          <w:bCs/>
          <w:sz w:val="28"/>
        </w:rPr>
      </w:pPr>
    </w:p>
    <w:p w:rsidR="00000000" w:rsidRDefault="007733CD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Под  редакцией В. И.  Ермолаевой</w:t>
      </w:r>
    </w:p>
    <w:p w:rsidR="00000000" w:rsidRDefault="007733CD">
      <w:pPr>
        <w:spacing w:line="360" w:lineRule="auto"/>
        <w:jc w:val="center"/>
        <w:rPr>
          <w:b/>
          <w:bCs/>
          <w:sz w:val="28"/>
        </w:rPr>
      </w:pPr>
    </w:p>
    <w:p w:rsidR="00000000" w:rsidRDefault="007733CD">
      <w:pPr>
        <w:spacing w:line="360" w:lineRule="auto"/>
        <w:jc w:val="center"/>
        <w:rPr>
          <w:b/>
          <w:bCs/>
          <w:sz w:val="28"/>
        </w:rPr>
      </w:pPr>
    </w:p>
    <w:p w:rsidR="00000000" w:rsidRDefault="007733CD">
      <w:pPr>
        <w:spacing w:line="360" w:lineRule="auto"/>
        <w:jc w:val="center"/>
        <w:rPr>
          <w:b/>
          <w:bCs/>
          <w:sz w:val="28"/>
        </w:rPr>
      </w:pPr>
    </w:p>
    <w:p w:rsidR="00000000" w:rsidRDefault="007733CD">
      <w:pPr>
        <w:spacing w:line="360" w:lineRule="auto"/>
        <w:jc w:val="center"/>
        <w:rPr>
          <w:b/>
          <w:bCs/>
          <w:sz w:val="28"/>
        </w:rPr>
      </w:pPr>
    </w:p>
    <w:p w:rsidR="00000000" w:rsidRDefault="007733CD">
      <w:pPr>
        <w:spacing w:line="360" w:lineRule="auto"/>
        <w:jc w:val="center"/>
        <w:rPr>
          <w:b/>
          <w:bCs/>
          <w:sz w:val="28"/>
        </w:rPr>
      </w:pPr>
    </w:p>
    <w:p w:rsidR="00000000" w:rsidRDefault="007733CD">
      <w:pPr>
        <w:spacing w:line="360" w:lineRule="auto"/>
        <w:jc w:val="center"/>
        <w:rPr>
          <w:b/>
          <w:bCs/>
          <w:sz w:val="28"/>
        </w:rPr>
      </w:pPr>
    </w:p>
    <w:p w:rsidR="00000000" w:rsidRDefault="007733CD">
      <w:pPr>
        <w:spacing w:line="360" w:lineRule="auto"/>
        <w:jc w:val="center"/>
        <w:rPr>
          <w:b/>
          <w:bCs/>
          <w:sz w:val="28"/>
        </w:rPr>
      </w:pPr>
    </w:p>
    <w:p w:rsidR="00000000" w:rsidRDefault="007733CD">
      <w:pPr>
        <w:spacing w:line="360" w:lineRule="auto"/>
        <w:jc w:val="center"/>
        <w:rPr>
          <w:b/>
          <w:bCs/>
          <w:sz w:val="28"/>
        </w:rPr>
      </w:pPr>
    </w:p>
    <w:p w:rsidR="00000000" w:rsidRDefault="007733CD">
      <w:pPr>
        <w:spacing w:line="360" w:lineRule="auto"/>
        <w:jc w:val="center"/>
        <w:rPr>
          <w:b/>
          <w:bCs/>
          <w:sz w:val="28"/>
        </w:rPr>
      </w:pPr>
    </w:p>
    <w:p w:rsidR="00000000" w:rsidRDefault="007733CD">
      <w:pPr>
        <w:spacing w:line="360" w:lineRule="auto"/>
        <w:jc w:val="center"/>
        <w:rPr>
          <w:b/>
          <w:bCs/>
          <w:sz w:val="28"/>
        </w:rPr>
      </w:pPr>
    </w:p>
    <w:p w:rsidR="00000000" w:rsidRDefault="007733CD">
      <w:pPr>
        <w:spacing w:line="360" w:lineRule="auto"/>
        <w:jc w:val="center"/>
        <w:rPr>
          <w:b/>
          <w:bCs/>
          <w:sz w:val="28"/>
        </w:rPr>
      </w:pPr>
    </w:p>
    <w:p w:rsidR="00000000" w:rsidRDefault="007733CD">
      <w:pPr>
        <w:spacing w:line="360" w:lineRule="auto"/>
        <w:jc w:val="center"/>
        <w:rPr>
          <w:b/>
          <w:bCs/>
          <w:sz w:val="28"/>
        </w:rPr>
      </w:pPr>
    </w:p>
    <w:p w:rsidR="00000000" w:rsidRDefault="007733CD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МОСКВА   2003</w:t>
      </w:r>
    </w:p>
    <w:p w:rsidR="00000000" w:rsidRDefault="007733CD">
      <w:pPr>
        <w:pStyle w:val="8"/>
      </w:pPr>
      <w:r>
        <w:lastRenderedPageBreak/>
        <w:t>Аннотация</w:t>
      </w:r>
    </w:p>
    <w:p w:rsidR="00000000" w:rsidRDefault="007733CD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к рукописи “ Методические указания к </w:t>
      </w:r>
      <w:r>
        <w:rPr>
          <w:sz w:val="28"/>
        </w:rPr>
        <w:t>выполнению домашнего задания по курсу химии” под редакцией  Ермолаевой  В.И.</w:t>
      </w:r>
    </w:p>
    <w:p w:rsidR="00000000" w:rsidRDefault="007733CD">
      <w:pPr>
        <w:spacing w:line="360" w:lineRule="auto"/>
        <w:rPr>
          <w:sz w:val="28"/>
        </w:rPr>
      </w:pPr>
      <w:r>
        <w:rPr>
          <w:sz w:val="28"/>
        </w:rPr>
        <w:t>Авторы : Бадаев Ф.З., Голубев А.М., Горшкова В.М., Горячева В.Н., Двуличанская Н.Н., Елисеева Н.М., Ермолаева В.И., Романко О.И., Степанов М.Б., Татьянина И.В., Фадеев Г.Н.</w:t>
      </w:r>
    </w:p>
    <w:p w:rsidR="00000000" w:rsidRDefault="007733CD">
      <w:pPr>
        <w:spacing w:line="360" w:lineRule="auto"/>
        <w:ind w:firstLine="567"/>
        <w:rPr>
          <w:sz w:val="28"/>
        </w:rPr>
      </w:pPr>
      <w:r>
        <w:rPr>
          <w:sz w:val="28"/>
        </w:rPr>
        <w:t>Методи</w:t>
      </w:r>
      <w:r>
        <w:rPr>
          <w:sz w:val="28"/>
        </w:rPr>
        <w:t>ческие указания содержат задачи по основным разделам курса химии: строение вещества (атом, молекула, кристалл),  окислительно-восстановительные реакции, химическая термодинамика,  химическая кинетика,  которые включены в домашнее задание 1-ого  семестра, а</w:t>
      </w:r>
      <w:r>
        <w:rPr>
          <w:sz w:val="28"/>
        </w:rPr>
        <w:t xml:space="preserve"> также примеры решения типовых задач.</w:t>
      </w:r>
    </w:p>
    <w:p w:rsidR="00000000" w:rsidRDefault="007733CD">
      <w:pPr>
        <w:spacing w:line="360" w:lineRule="auto"/>
        <w:ind w:firstLine="567"/>
        <w:rPr>
          <w:sz w:val="28"/>
        </w:rPr>
      </w:pPr>
      <w:r>
        <w:rPr>
          <w:sz w:val="28"/>
        </w:rPr>
        <w:t>Методические указания предназначены для студентов всех факультетов, изучающих базовый курс химии.</w:t>
      </w:r>
    </w:p>
    <w:p w:rsidR="00000000" w:rsidRDefault="007733CD">
      <w:pPr>
        <w:tabs>
          <w:tab w:val="left" w:pos="0"/>
          <w:tab w:val="left" w:pos="9000"/>
        </w:tabs>
        <w:ind w:right="355" w:hanging="360"/>
        <w:jc w:val="center"/>
        <w:rPr>
          <w:b/>
          <w:bCs/>
          <w:sz w:val="28"/>
        </w:rPr>
      </w:pPr>
      <w:r>
        <w:rPr>
          <w:b/>
          <w:bCs/>
          <w:sz w:val="28"/>
        </w:rPr>
        <w:t>ВВЕДЕНИЕ.</w:t>
      </w:r>
    </w:p>
    <w:p w:rsidR="00000000" w:rsidRDefault="007733CD">
      <w:pPr>
        <w:tabs>
          <w:tab w:val="left" w:pos="0"/>
          <w:tab w:val="left" w:pos="9000"/>
        </w:tabs>
        <w:ind w:right="355" w:hanging="360"/>
        <w:jc w:val="center"/>
        <w:rPr>
          <w:b/>
          <w:bCs/>
          <w:sz w:val="28"/>
        </w:rPr>
      </w:pPr>
    </w:p>
    <w:p w:rsidR="00000000" w:rsidRDefault="007733CD">
      <w:pPr>
        <w:spacing w:line="360" w:lineRule="auto"/>
        <w:ind w:left="567" w:right="567" w:firstLine="425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Методические указания содержат задачи по следующим разделам курса химии: строение вещества (атом, молекула, </w:t>
      </w:r>
      <w:r>
        <w:rPr>
          <w:sz w:val="28"/>
        </w:rPr>
        <w:t>кристалл), окислительно-восстановительные реакции, химическая термодинамика,  химическая кинетика,  которые включены в домашнее задание 1-ого  семестра, а также примеры решения задач.</w:t>
      </w:r>
    </w:p>
    <w:p w:rsidR="00000000" w:rsidRDefault="007733CD">
      <w:pPr>
        <w:spacing w:line="360" w:lineRule="auto"/>
        <w:ind w:left="567" w:right="567" w:firstLine="425"/>
        <w:rPr>
          <w:sz w:val="28"/>
        </w:rPr>
      </w:pPr>
      <w:r>
        <w:rPr>
          <w:sz w:val="28"/>
        </w:rPr>
        <w:t>В разделе “Строение вещества” предлагаются задачи на составление электро</w:t>
      </w:r>
      <w:r>
        <w:rPr>
          <w:sz w:val="28"/>
        </w:rPr>
        <w:t>нных конфигураций атомов и ионов, которые позволяют объяснить периодический характер изменения свойств атомов; посредством методов валентных связей и молекулярных орбиталей предлагается описать структуру молекул и объяснить энергию, длину и полярность связ</w:t>
      </w:r>
      <w:r>
        <w:rPr>
          <w:sz w:val="28"/>
        </w:rPr>
        <w:t>и, для кристаллов предлагается вычислить некоторые параметры решеток кубической сингонии.</w:t>
      </w:r>
    </w:p>
    <w:p w:rsidR="00000000" w:rsidRDefault="007733CD">
      <w:pPr>
        <w:spacing w:line="360" w:lineRule="auto"/>
        <w:ind w:left="567" w:right="567" w:firstLine="425"/>
        <w:rPr>
          <w:sz w:val="28"/>
        </w:rPr>
      </w:pPr>
      <w:r>
        <w:rPr>
          <w:sz w:val="28"/>
        </w:rPr>
        <w:t>В разделе “Химическая термодинамика” приводятся задачи по 1-ому и 2-ому законам термодинамики (определение теплового эффекта реакции, возможности ее протекания в зада</w:t>
      </w:r>
      <w:r>
        <w:rPr>
          <w:sz w:val="28"/>
        </w:rPr>
        <w:t xml:space="preserve">нных условиях) и химическому равновесию в гомогенных и гетерогенных системах (расчет константы </w:t>
      </w:r>
      <w:r>
        <w:rPr>
          <w:sz w:val="28"/>
        </w:rPr>
        <w:lastRenderedPageBreak/>
        <w:t>равновесия, влияние изменения условий на направление реакции, определение равновесного состава реагирующей смеси).</w:t>
      </w:r>
    </w:p>
    <w:p w:rsidR="00000000" w:rsidRDefault="007733CD">
      <w:pPr>
        <w:pStyle w:val="14"/>
      </w:pPr>
      <w:r>
        <w:t>В разделе «Химическая кинетика» приводятся зад</w:t>
      </w:r>
      <w:r>
        <w:t>ачи на определение скорости химической реакции  и  ее зависимости от концентрации и температуры.</w:t>
      </w:r>
    </w:p>
    <w:p w:rsidR="00000000" w:rsidRDefault="007733CD">
      <w:pPr>
        <w:spacing w:line="360" w:lineRule="auto"/>
        <w:ind w:left="567" w:right="567" w:firstLine="425"/>
        <w:rPr>
          <w:sz w:val="28"/>
        </w:rPr>
      </w:pPr>
      <w:r>
        <w:rPr>
          <w:sz w:val="28"/>
        </w:rPr>
        <w:t xml:space="preserve">При выполнении домашнего задания студент получает от преподавателя индивидуальный набор задач, включающий указанные разделы курса химии. </w:t>
      </w:r>
    </w:p>
    <w:p w:rsidR="00000000" w:rsidRDefault="007733CD">
      <w:pPr>
        <w:spacing w:line="360" w:lineRule="auto"/>
        <w:ind w:left="567" w:right="567" w:firstLine="425"/>
        <w:rPr>
          <w:sz w:val="28"/>
        </w:rPr>
      </w:pPr>
      <w:r>
        <w:rPr>
          <w:sz w:val="28"/>
        </w:rPr>
        <w:t>В методических указан</w:t>
      </w:r>
      <w:r>
        <w:rPr>
          <w:sz w:val="28"/>
        </w:rPr>
        <w:t>иях приведены  примеры решения типовых задач по всем разделам.</w:t>
      </w:r>
    </w:p>
    <w:p w:rsidR="00000000" w:rsidRDefault="007733CD">
      <w:pPr>
        <w:spacing w:line="360" w:lineRule="auto"/>
        <w:ind w:firstLine="567"/>
        <w:rPr>
          <w:sz w:val="28"/>
        </w:rPr>
      </w:pPr>
    </w:p>
    <w:p w:rsidR="00000000" w:rsidRDefault="007733CD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</w:t>
      </w:r>
      <w:r>
        <w:rPr>
          <w:b/>
          <w:bCs/>
          <w:sz w:val="28"/>
        </w:rPr>
        <w:t>Оглавление</w:t>
      </w:r>
    </w:p>
    <w:p w:rsidR="00000000" w:rsidRDefault="007733C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Введение                                                  </w:t>
      </w:r>
    </w:p>
    <w:p w:rsidR="00000000" w:rsidRDefault="007733C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Строение вещества ( атом, молекула, кристалл)</w:t>
      </w:r>
    </w:p>
    <w:p w:rsidR="00000000" w:rsidRDefault="007733C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Окислительно-восстановительные реакции</w:t>
      </w:r>
    </w:p>
    <w:p w:rsidR="00000000" w:rsidRDefault="007733C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</w:t>
      </w:r>
      <w:r>
        <w:rPr>
          <w:sz w:val="28"/>
        </w:rPr>
        <w:t>Химическая термодинамика</w:t>
      </w:r>
    </w:p>
    <w:p w:rsidR="00000000" w:rsidRDefault="007733C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Химическая кинетика</w:t>
      </w:r>
    </w:p>
    <w:p w:rsidR="00000000" w:rsidRDefault="007733C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Примеры решения задач</w:t>
      </w:r>
    </w:p>
    <w:p w:rsidR="00000000" w:rsidRDefault="007733CD">
      <w:pPr>
        <w:spacing w:line="360" w:lineRule="auto"/>
        <w:ind w:firstLine="567"/>
        <w:rPr>
          <w:sz w:val="28"/>
        </w:rPr>
      </w:pPr>
    </w:p>
    <w:p w:rsidR="00000000" w:rsidRDefault="007733CD">
      <w:pPr>
        <w:pStyle w:val="1"/>
        <w:rPr>
          <w:b/>
          <w:bCs/>
        </w:rPr>
      </w:pPr>
      <w:r>
        <w:rPr>
          <w:b/>
          <w:bCs/>
        </w:rPr>
        <w:t>Раздел 1. Строение вещества: атом, молекула, кристалл</w:t>
      </w:r>
    </w:p>
    <w:p w:rsidR="00000000" w:rsidRDefault="007733CD">
      <w:pPr>
        <w:pStyle w:val="1"/>
        <w:rPr>
          <w:b/>
          <w:bCs/>
        </w:rPr>
      </w:pPr>
      <w:r>
        <w:rPr>
          <w:b/>
          <w:bCs/>
        </w:rPr>
        <w:t>1.1.  Атом</w:t>
      </w:r>
    </w:p>
    <w:p w:rsidR="00000000" w:rsidRDefault="007733CD">
      <w:pPr>
        <w:pStyle w:val="a5"/>
        <w:ind w:firstLine="539"/>
        <w:rPr>
          <w:sz w:val="28"/>
        </w:rPr>
      </w:pPr>
      <w:r>
        <w:rPr>
          <w:b/>
          <w:bCs/>
          <w:sz w:val="28"/>
        </w:rPr>
        <w:t xml:space="preserve">        </w:t>
      </w:r>
      <w:r>
        <w:rPr>
          <w:b/>
          <w:bCs/>
          <w:sz w:val="28"/>
        </w:rPr>
        <w:t>В задачах (1-15)</w:t>
      </w:r>
      <w:r>
        <w:rPr>
          <w:sz w:val="28"/>
        </w:rPr>
        <w:t xml:space="preserve"> по заданным координатам атома (период, группа) найдите элемент в Периодической си</w:t>
      </w:r>
      <w:r>
        <w:rPr>
          <w:sz w:val="28"/>
        </w:rPr>
        <w:t>стеме, составьте полную электронную формулу атома, покажите распределение электронов по квантовым ячейкам, укажите, диамагнитными или парамагнитными свойствами обладают нейтральные атомы данного элемента.</w:t>
      </w:r>
    </w:p>
    <w:tbl>
      <w:tblPr>
        <w:tblW w:w="0" w:type="auto"/>
        <w:tblInd w:w="108" w:type="dxa"/>
        <w:tblLayout w:type="fixed"/>
        <w:tblLook w:val="0000"/>
      </w:tblPr>
      <w:tblGrid>
        <w:gridCol w:w="751"/>
        <w:gridCol w:w="1258"/>
        <w:gridCol w:w="1315"/>
        <w:gridCol w:w="841"/>
        <w:gridCol w:w="1259"/>
        <w:gridCol w:w="1099"/>
        <w:gridCol w:w="751"/>
        <w:gridCol w:w="1260"/>
        <w:gridCol w:w="1109"/>
      </w:tblGrid>
      <w:tr w:rsidR="0000000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Пер</w:t>
            </w:r>
            <w:r>
              <w:rPr>
                <w:sz w:val="28"/>
              </w:rPr>
              <w:t>иод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</w:tr>
      <w:tr w:rsidR="0000000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YI B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 B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 B</w:t>
            </w:r>
          </w:p>
        </w:tc>
      </w:tr>
      <w:tr w:rsidR="0000000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 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YII 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IY A</w:t>
            </w:r>
          </w:p>
        </w:tc>
      </w:tr>
      <w:tr w:rsidR="0000000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YI 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 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IY B</w:t>
            </w:r>
          </w:p>
        </w:tc>
      </w:tr>
      <w:tr w:rsidR="0000000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 B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 B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YII A</w:t>
            </w:r>
          </w:p>
        </w:tc>
      </w:tr>
      <w:tr w:rsidR="0000000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 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YII B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YI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B</w:t>
            </w:r>
          </w:p>
        </w:tc>
      </w:tr>
    </w:tbl>
    <w:p w:rsidR="00000000" w:rsidRDefault="007733CD">
      <w:pPr>
        <w:pStyle w:val="a5"/>
        <w:ind w:firstLine="567"/>
        <w:rPr>
          <w:b/>
          <w:bCs/>
          <w:sz w:val="28"/>
        </w:rPr>
      </w:pPr>
    </w:p>
    <w:p w:rsidR="00000000" w:rsidRDefault="007733CD">
      <w:pPr>
        <w:pStyle w:val="a5"/>
        <w:ind w:firstLine="567"/>
        <w:rPr>
          <w:sz w:val="28"/>
        </w:rPr>
      </w:pPr>
      <w:r>
        <w:rPr>
          <w:b/>
          <w:bCs/>
          <w:sz w:val="28"/>
        </w:rPr>
        <w:lastRenderedPageBreak/>
        <w:t xml:space="preserve">      </w:t>
      </w:r>
      <w:r>
        <w:rPr>
          <w:b/>
          <w:bCs/>
          <w:sz w:val="28"/>
        </w:rPr>
        <w:t>В задачах (16-30)</w:t>
      </w:r>
      <w:r>
        <w:rPr>
          <w:sz w:val="28"/>
        </w:rPr>
        <w:t xml:space="preserve">  укажите значения квантовых чисел </w:t>
      </w:r>
      <w:r>
        <w:rPr>
          <w:i/>
          <w:iCs/>
          <w:sz w:val="28"/>
          <w:lang w:val="en-US"/>
        </w:rPr>
        <w:t>n</w:t>
      </w:r>
      <w:r>
        <w:rPr>
          <w:sz w:val="28"/>
        </w:rPr>
        <w:t xml:space="preserve"> и</w:t>
      </w:r>
      <w:r>
        <w:rPr>
          <w:i/>
          <w:iCs/>
          <w:sz w:val="28"/>
        </w:rPr>
        <w:t xml:space="preserve">  </w:t>
      </w:r>
      <w:r>
        <w:rPr>
          <w:i/>
          <w:iCs/>
          <w:sz w:val="28"/>
          <w:lang w:val="en-US"/>
        </w:rPr>
        <w:t>l</w:t>
      </w:r>
      <w:r>
        <w:rPr>
          <w:sz w:val="28"/>
        </w:rPr>
        <w:t xml:space="preserve"> для электронов внешнего энергетиче</w:t>
      </w:r>
      <w:r>
        <w:rPr>
          <w:sz w:val="28"/>
        </w:rPr>
        <w:t xml:space="preserve">ского уровня в атомах элементов с порядковыми номерами </w:t>
      </w:r>
      <w:r>
        <w:rPr>
          <w:i/>
          <w:iCs/>
          <w:sz w:val="28"/>
        </w:rPr>
        <w:t xml:space="preserve"> </w:t>
      </w:r>
      <w:r>
        <w:rPr>
          <w:i/>
          <w:iCs/>
          <w:sz w:val="28"/>
          <w:lang w:val="en-US"/>
        </w:rPr>
        <w:t>Z</w:t>
      </w:r>
      <w:r>
        <w:rPr>
          <w:sz w:val="28"/>
        </w:rPr>
        <w:t>. Составьте полную электронную формулу атома элемента, покажите распределение электронов по квантовым ячейкам.</w:t>
      </w:r>
    </w:p>
    <w:tbl>
      <w:tblPr>
        <w:tblW w:w="0" w:type="auto"/>
        <w:tblInd w:w="108" w:type="dxa"/>
        <w:tblLayout w:type="fixed"/>
        <w:tblLook w:val="0000"/>
      </w:tblPr>
      <w:tblGrid>
        <w:gridCol w:w="751"/>
        <w:gridCol w:w="720"/>
        <w:gridCol w:w="751"/>
        <w:gridCol w:w="666"/>
        <w:gridCol w:w="751"/>
        <w:gridCol w:w="666"/>
        <w:gridCol w:w="751"/>
        <w:gridCol w:w="720"/>
        <w:gridCol w:w="751"/>
        <w:gridCol w:w="730"/>
      </w:tblGrid>
      <w:tr w:rsidR="0000000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i/>
                <w:iCs/>
                <w:sz w:val="28"/>
                <w:lang w:val="en-US"/>
              </w:rPr>
            </w:pPr>
            <w:r>
              <w:rPr>
                <w:i/>
                <w:iCs/>
                <w:sz w:val="28"/>
                <w:lang w:val="en-US"/>
              </w:rPr>
              <w:t>Z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i/>
                <w:iCs/>
                <w:sz w:val="28"/>
                <w:lang w:val="en-US"/>
              </w:rPr>
            </w:pPr>
            <w:r>
              <w:rPr>
                <w:i/>
                <w:iCs/>
                <w:sz w:val="28"/>
                <w:lang w:val="en-US"/>
              </w:rPr>
              <w:t>Z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i/>
                <w:iCs/>
                <w:sz w:val="28"/>
                <w:lang w:val="en-US"/>
              </w:rPr>
            </w:pPr>
            <w:r>
              <w:rPr>
                <w:i/>
                <w:iCs/>
                <w:sz w:val="28"/>
                <w:lang w:val="en-US"/>
              </w:rPr>
              <w:t>Z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i/>
                <w:iCs/>
                <w:sz w:val="28"/>
                <w:lang w:val="en-US"/>
              </w:rPr>
            </w:pPr>
            <w:r>
              <w:rPr>
                <w:i/>
                <w:iCs/>
                <w:sz w:val="28"/>
                <w:lang w:val="en-US"/>
              </w:rPr>
              <w:t>Z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i/>
                <w:iCs/>
                <w:sz w:val="28"/>
                <w:lang w:val="en-US"/>
              </w:rPr>
            </w:pPr>
            <w:r>
              <w:rPr>
                <w:i/>
                <w:iCs/>
                <w:sz w:val="28"/>
                <w:lang w:val="en-US"/>
              </w:rPr>
              <w:t>Z</w:t>
            </w:r>
          </w:p>
        </w:tc>
      </w:tr>
      <w:tr w:rsidR="0000000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00000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00000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 w:rsidR="00000000" w:rsidRDefault="007733CD">
      <w:pPr>
        <w:pStyle w:val="a5"/>
        <w:ind w:firstLine="567"/>
        <w:rPr>
          <w:sz w:val="28"/>
        </w:rPr>
      </w:pPr>
      <w:r>
        <w:rPr>
          <w:b/>
          <w:bCs/>
          <w:sz w:val="28"/>
        </w:rPr>
        <w:t>В задачах (31-44)</w:t>
      </w:r>
      <w:r>
        <w:rPr>
          <w:sz w:val="28"/>
        </w:rPr>
        <w:t xml:space="preserve"> объясните изменение первой энергии  ионизации в указанном ряду атомов элементов. Составьте полные электронные формулы атомов элементов, покажите распределение электронов по квантовым ячейк</w:t>
      </w:r>
      <w:r>
        <w:rPr>
          <w:sz w:val="28"/>
        </w:rPr>
        <w:t>ам.</w:t>
      </w:r>
    </w:p>
    <w:p w:rsidR="00000000" w:rsidRDefault="007733CD">
      <w:pPr>
        <w:pStyle w:val="a5"/>
        <w:ind w:firstLine="567"/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48"/>
        <w:gridCol w:w="847"/>
        <w:gridCol w:w="847"/>
        <w:gridCol w:w="848"/>
        <w:gridCol w:w="696"/>
        <w:gridCol w:w="846"/>
        <w:gridCol w:w="846"/>
        <w:gridCol w:w="856"/>
      </w:tblGrid>
      <w:tr w:rsidR="00000000">
        <w:trPr>
          <w:cantSplit/>
          <w:trHeight w:val="31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Элемент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Элемент</w:t>
            </w:r>
          </w:p>
        </w:tc>
      </w:tr>
      <w:tr w:rsidR="00000000">
        <w:trPr>
          <w:cantSplit/>
          <w:trHeight w:val="31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Первая энергия ионизации, эВ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Первая энергия ионизации, эВ</w:t>
            </w:r>
          </w:p>
        </w:tc>
      </w:tr>
      <w:tr w:rsidR="00000000">
        <w:trPr>
          <w:cantSplit/>
          <w:trHeight w:val="15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Li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Li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</w:tc>
      </w:tr>
      <w:tr w:rsidR="00000000">
        <w:trPr>
          <w:cantSplit/>
          <w:trHeight w:val="15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5,39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4,34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5,39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9,32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8,296</w:t>
            </w:r>
          </w:p>
        </w:tc>
      </w:tr>
      <w:tr w:rsidR="00000000">
        <w:trPr>
          <w:cantSplit/>
          <w:trHeight w:val="15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Mg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Ca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</w:t>
            </w:r>
          </w:p>
        </w:tc>
      </w:tr>
      <w:tr w:rsidR="00000000">
        <w:trPr>
          <w:cantSplit/>
          <w:trHeight w:val="15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7,64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6,11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11,26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14,54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13,61</w:t>
            </w:r>
          </w:p>
        </w:tc>
      </w:tr>
      <w:tr w:rsidR="00000000">
        <w:trPr>
          <w:cantSplit/>
          <w:trHeight w:val="15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Al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Ga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Sc</w:t>
            </w:r>
          </w:p>
        </w:tc>
      </w:tr>
      <w:tr w:rsidR="00000000">
        <w:trPr>
          <w:cantSplit/>
          <w:trHeight w:val="15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8,29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5,98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6,00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4,34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6,56</w:t>
            </w:r>
          </w:p>
        </w:tc>
      </w:tr>
      <w:tr w:rsidR="00000000">
        <w:trPr>
          <w:cantSplit/>
          <w:trHeight w:val="15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Si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Ge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Al</w:t>
            </w:r>
          </w:p>
        </w:tc>
      </w:tr>
      <w:tr w:rsidR="00000000">
        <w:trPr>
          <w:cantSplit/>
          <w:trHeight w:val="15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8,15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7,88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5,14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7,64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5,98</w:t>
            </w:r>
          </w:p>
        </w:tc>
      </w:tr>
      <w:tr w:rsidR="00000000">
        <w:trPr>
          <w:cantSplit/>
          <w:trHeight w:val="15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Cu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Ag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Au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</w:t>
            </w:r>
          </w:p>
        </w:tc>
      </w:tr>
      <w:tr w:rsidR="00000000">
        <w:trPr>
          <w:cantSplit/>
          <w:trHeight w:val="15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7,72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7,57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9,22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8,29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11,26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14,54</w:t>
            </w:r>
          </w:p>
        </w:tc>
      </w:tr>
      <w:tr w:rsidR="00000000">
        <w:trPr>
          <w:cantSplit/>
          <w:trHeight w:val="15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Zn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Cd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Hg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Ne</w:t>
            </w:r>
          </w:p>
        </w:tc>
      </w:tr>
      <w:tr w:rsidR="00000000">
        <w:trPr>
          <w:cantSplit/>
          <w:trHeight w:val="15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9,39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8,99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10,34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13,61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17,42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21,56</w:t>
            </w:r>
          </w:p>
        </w:tc>
      </w:tr>
      <w:tr w:rsidR="00000000">
        <w:trPr>
          <w:cantSplit/>
          <w:trHeight w:val="15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As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Al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Si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</w:t>
            </w:r>
          </w:p>
        </w:tc>
      </w:tr>
      <w:tr w:rsidR="00000000">
        <w:trPr>
          <w:cantSplit/>
          <w:trHeight w:val="15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14,54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10,55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9,81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5,98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8,15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10,55</w:t>
            </w:r>
          </w:p>
        </w:tc>
      </w:tr>
    </w:tbl>
    <w:p w:rsidR="00000000" w:rsidRDefault="007733CD">
      <w:pPr>
        <w:pStyle w:val="a5"/>
        <w:ind w:firstLine="567"/>
        <w:rPr>
          <w:b/>
          <w:bCs/>
          <w:sz w:val="28"/>
        </w:rPr>
      </w:pPr>
    </w:p>
    <w:p w:rsidR="00000000" w:rsidRDefault="007733CD">
      <w:pPr>
        <w:pStyle w:val="a5"/>
        <w:ind w:firstLine="567"/>
        <w:rPr>
          <w:sz w:val="28"/>
        </w:rPr>
      </w:pPr>
      <w:r>
        <w:rPr>
          <w:b/>
          <w:bCs/>
          <w:sz w:val="28"/>
        </w:rPr>
        <w:t xml:space="preserve">В задачах </w:t>
      </w:r>
      <w:r>
        <w:rPr>
          <w:b/>
          <w:bCs/>
          <w:sz w:val="28"/>
        </w:rPr>
        <w:t>(45-58)</w:t>
      </w:r>
      <w:r>
        <w:rPr>
          <w:sz w:val="28"/>
        </w:rPr>
        <w:t xml:space="preserve"> объясните изменение радиуса в указанном ряду атомов элементов. Составьте полные электронные формулы атомов элементов, покажите распределение электронов по квантовым ячейкам.</w:t>
      </w:r>
    </w:p>
    <w:p w:rsidR="00000000" w:rsidRDefault="007733CD">
      <w:pPr>
        <w:pStyle w:val="a5"/>
        <w:ind w:firstLine="567"/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48"/>
        <w:gridCol w:w="847"/>
        <w:gridCol w:w="847"/>
        <w:gridCol w:w="848"/>
        <w:gridCol w:w="696"/>
        <w:gridCol w:w="846"/>
        <w:gridCol w:w="846"/>
        <w:gridCol w:w="856"/>
      </w:tblGrid>
      <w:tr w:rsidR="00000000">
        <w:trPr>
          <w:cantSplit/>
          <w:trHeight w:val="31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Элемент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Элемент</w:t>
            </w:r>
          </w:p>
        </w:tc>
      </w:tr>
      <w:tr w:rsidR="00000000">
        <w:trPr>
          <w:cantSplit/>
          <w:trHeight w:val="31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Атомный радиус,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R∙</w:t>
            </w:r>
            <w:r>
              <w:rPr>
                <w:sz w:val="28"/>
              </w:rPr>
              <w:t xml:space="preserve">10 </w:t>
            </w:r>
            <w:r>
              <w:rPr>
                <w:sz w:val="28"/>
                <w:vertAlign w:val="superscript"/>
                <w:lang w:val="en-US"/>
              </w:rPr>
              <w:t>10</w:t>
            </w:r>
            <w:r>
              <w:rPr>
                <w:sz w:val="28"/>
              </w:rPr>
              <w:t>, м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Атомный радиу</w:t>
            </w:r>
            <w:r>
              <w:rPr>
                <w:sz w:val="28"/>
              </w:rPr>
              <w:t>с,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R∙10</w:t>
            </w:r>
            <w:r>
              <w:rPr>
                <w:sz w:val="28"/>
                <w:vertAlign w:val="superscript"/>
                <w:lang w:val="en-US"/>
              </w:rPr>
              <w:t>10</w:t>
            </w:r>
            <w:r>
              <w:rPr>
                <w:sz w:val="28"/>
              </w:rPr>
              <w:t>, м</w:t>
            </w:r>
          </w:p>
        </w:tc>
      </w:tr>
      <w:tr w:rsidR="00000000">
        <w:trPr>
          <w:cantSplit/>
          <w:trHeight w:val="15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Li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Li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</w:tc>
      </w:tr>
      <w:tr w:rsidR="00000000">
        <w:trPr>
          <w:cantSplit/>
          <w:trHeight w:val="15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,55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1,89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2,36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1,55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0,91</w:t>
            </w:r>
          </w:p>
        </w:tc>
      </w:tr>
      <w:tr w:rsidR="00000000">
        <w:trPr>
          <w:cantSplit/>
          <w:trHeight w:val="15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Mg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Ca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</w:t>
            </w:r>
          </w:p>
        </w:tc>
      </w:tr>
      <w:tr w:rsidR="00000000">
        <w:trPr>
          <w:cantSplit/>
          <w:trHeight w:val="15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1,13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1,60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1,97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0,77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0,75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0,73</w:t>
            </w:r>
          </w:p>
        </w:tc>
      </w:tr>
      <w:tr w:rsidR="00000000">
        <w:trPr>
          <w:cantSplit/>
          <w:trHeight w:val="15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Al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Ga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Sc</w:t>
            </w:r>
          </w:p>
        </w:tc>
      </w:tr>
      <w:tr w:rsidR="00000000">
        <w:trPr>
          <w:cantSplit/>
          <w:trHeight w:val="15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0,91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1,42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1,39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2,36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1,97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1,64</w:t>
            </w:r>
          </w:p>
        </w:tc>
      </w:tr>
      <w:tr w:rsidR="00000000">
        <w:trPr>
          <w:cantSplit/>
          <w:trHeight w:val="15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Si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Ge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Al</w:t>
            </w:r>
          </w:p>
        </w:tc>
      </w:tr>
      <w:tr w:rsidR="00000000">
        <w:trPr>
          <w:cantSplit/>
          <w:trHeight w:val="15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1,34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1,39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1,89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1,60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1,43</w:t>
            </w:r>
          </w:p>
        </w:tc>
      </w:tr>
      <w:tr w:rsidR="00000000">
        <w:trPr>
          <w:cantSplit/>
          <w:trHeight w:val="15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Sc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Ti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</w:t>
            </w:r>
          </w:p>
        </w:tc>
      </w:tr>
      <w:tr w:rsidR="00000000">
        <w:trPr>
          <w:cantSplit/>
          <w:trHeight w:val="15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1,46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1,34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0,81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0,77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0,75</w:t>
            </w:r>
          </w:p>
        </w:tc>
      </w:tr>
      <w:tr w:rsidR="00000000">
        <w:trPr>
          <w:cantSplit/>
          <w:trHeight w:val="15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Ni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Ne</w:t>
            </w:r>
          </w:p>
        </w:tc>
      </w:tr>
      <w:tr w:rsidR="00000000">
        <w:trPr>
          <w:cantSplit/>
          <w:trHeight w:val="15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1,24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0,73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0,72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0,70</w:t>
            </w:r>
          </w:p>
        </w:tc>
      </w:tr>
      <w:tr w:rsidR="00000000">
        <w:trPr>
          <w:cantSplit/>
          <w:trHeight w:val="15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As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Al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Si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</w:t>
            </w:r>
          </w:p>
        </w:tc>
      </w:tr>
      <w:tr w:rsidR="00000000">
        <w:trPr>
          <w:cantSplit/>
          <w:trHeight w:val="15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0,71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1,48</w:t>
            </w: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1,43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1,34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</w:tr>
    </w:tbl>
    <w:p w:rsidR="00000000" w:rsidRDefault="007733CD">
      <w:pPr>
        <w:ind w:firstLine="540"/>
        <w:rPr>
          <w:b/>
          <w:bCs/>
          <w:sz w:val="28"/>
        </w:rPr>
      </w:pPr>
    </w:p>
    <w:p w:rsidR="00000000" w:rsidRDefault="007733CD">
      <w:pPr>
        <w:ind w:firstLine="540"/>
        <w:rPr>
          <w:sz w:val="28"/>
        </w:rPr>
      </w:pPr>
      <w:r>
        <w:rPr>
          <w:b/>
          <w:bCs/>
          <w:sz w:val="28"/>
        </w:rPr>
        <w:t>В задачах (59-82)</w:t>
      </w:r>
      <w:r>
        <w:rPr>
          <w:sz w:val="28"/>
        </w:rPr>
        <w:t xml:space="preserve"> составьте полную электронную формулу атома элемента в основном и  возбужденном состоянии, </w:t>
      </w:r>
      <w:r>
        <w:rPr>
          <w:sz w:val="28"/>
        </w:rPr>
        <w:t>покажите распределение электронов по квантовым ячейкам, укажите, диамагнитными или парамагнитными свойствами обладают  нейтральные атомы данного элемента в стабильном состоянии. Изобразите орбитали внешнего энергетического уровня атома в стабильном состоян</w:t>
      </w:r>
      <w:r>
        <w:rPr>
          <w:sz w:val="28"/>
        </w:rPr>
        <w:t>ии.</w:t>
      </w:r>
    </w:p>
    <w:p w:rsidR="00000000" w:rsidRDefault="007733CD">
      <w:pPr>
        <w:ind w:firstLine="540"/>
        <w:rPr>
          <w:sz w:val="28"/>
        </w:rPr>
      </w:pPr>
    </w:p>
    <w:tbl>
      <w:tblPr>
        <w:tblW w:w="0" w:type="auto"/>
        <w:tblInd w:w="463" w:type="dxa"/>
        <w:tblLayout w:type="fixed"/>
        <w:tblLook w:val="0000"/>
      </w:tblPr>
      <w:tblGrid>
        <w:gridCol w:w="751"/>
        <w:gridCol w:w="1239"/>
        <w:gridCol w:w="751"/>
        <w:gridCol w:w="1260"/>
        <w:gridCol w:w="751"/>
        <w:gridCol w:w="1260"/>
        <w:gridCol w:w="751"/>
        <w:gridCol w:w="1270"/>
      </w:tblGrid>
      <w:tr w:rsidR="0000000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п/п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Элемент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Элемент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Элемент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Элемент</w:t>
            </w:r>
          </w:p>
        </w:tc>
      </w:tr>
      <w:tr w:rsidR="0000000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Mg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Al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Ge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Fe</w:t>
            </w:r>
          </w:p>
        </w:tc>
      </w:tr>
      <w:tr w:rsidR="0000000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Ga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Sc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</w:t>
            </w:r>
          </w:p>
        </w:tc>
      </w:tr>
      <w:tr w:rsidR="0000000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Ti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Mn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Cu</w:t>
            </w:r>
          </w:p>
        </w:tc>
      </w:tr>
      <w:tr w:rsidR="0000000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Sn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Zr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Br</w:t>
            </w:r>
          </w:p>
        </w:tc>
      </w:tr>
      <w:tr w:rsidR="0000000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Se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As</w:t>
            </w:r>
          </w:p>
        </w:tc>
      </w:tr>
      <w:tr w:rsidR="0000000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6</w:t>
            </w:r>
            <w:r>
              <w:rPr>
                <w:sz w:val="28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Si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Zn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Cr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Ni</w:t>
            </w:r>
          </w:p>
        </w:tc>
      </w:tr>
    </w:tbl>
    <w:p w:rsidR="00000000" w:rsidRDefault="007733CD"/>
    <w:p w:rsidR="00000000" w:rsidRDefault="007733CD">
      <w:pPr>
        <w:rPr>
          <w:b/>
          <w:bCs/>
          <w:sz w:val="28"/>
        </w:rPr>
      </w:pPr>
      <w:r>
        <w:rPr>
          <w:b/>
          <w:bCs/>
          <w:sz w:val="28"/>
        </w:rPr>
        <w:t>1.2.  Молекула</w:t>
      </w:r>
    </w:p>
    <w:p w:rsidR="00000000" w:rsidRDefault="007733CD">
      <w:pPr>
        <w:ind w:firstLine="540"/>
        <w:rPr>
          <w:sz w:val="28"/>
        </w:rPr>
      </w:pPr>
      <w:r>
        <w:rPr>
          <w:b/>
          <w:bCs/>
          <w:sz w:val="28"/>
        </w:rPr>
        <w:t>В задачах (83-88)</w:t>
      </w:r>
      <w:r>
        <w:rPr>
          <w:sz w:val="28"/>
        </w:rPr>
        <w:t>, используя</w:t>
      </w:r>
      <w:r>
        <w:rPr>
          <w:sz w:val="28"/>
        </w:rPr>
        <w:t xml:space="preserve"> метод молекулярных орбиталей, объясните различную длину связи  </w:t>
      </w:r>
      <w:r>
        <w:rPr>
          <w:i/>
          <w:iCs/>
          <w:sz w:val="28"/>
          <w:lang w:val="en-US"/>
        </w:rPr>
        <w:t>d</w:t>
      </w:r>
      <w:r>
        <w:rPr>
          <w:i/>
          <w:iCs/>
          <w:sz w:val="28"/>
        </w:rPr>
        <w:t xml:space="preserve">  </w:t>
      </w:r>
      <w:r>
        <w:rPr>
          <w:sz w:val="28"/>
        </w:rPr>
        <w:t xml:space="preserve">в молекулах и молекулярных ионах </w:t>
      </w:r>
    </w:p>
    <w:p w:rsidR="00000000" w:rsidRDefault="007733CD">
      <w:pPr>
        <w:rPr>
          <w:sz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1260"/>
        <w:gridCol w:w="971"/>
        <w:gridCol w:w="733"/>
        <w:gridCol w:w="971"/>
        <w:gridCol w:w="600"/>
        <w:gridCol w:w="1239"/>
        <w:gridCol w:w="971"/>
        <w:gridCol w:w="863"/>
        <w:gridCol w:w="981"/>
      </w:tblGrid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Моле-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Кула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Длина связи, </w:t>
            </w:r>
            <w:r>
              <w:rPr>
                <w:i/>
                <w:iCs/>
                <w:sz w:val="28"/>
                <w:lang w:val="en-US"/>
              </w:rPr>
              <w:t>d</w:t>
            </w:r>
            <w:r>
              <w:rPr>
                <w:sz w:val="28"/>
              </w:rPr>
              <w:t>∙10</w:t>
            </w:r>
            <w:r>
              <w:rPr>
                <w:sz w:val="28"/>
                <w:vertAlign w:val="superscript"/>
                <w:lang w:val="en-US"/>
              </w:rPr>
              <w:t>12</w:t>
            </w:r>
            <w:r>
              <w:rPr>
                <w:sz w:val="28"/>
              </w:rPr>
              <w:t xml:space="preserve">, 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Ион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Длина связи, </w:t>
            </w:r>
            <w:r>
              <w:rPr>
                <w:i/>
                <w:iCs/>
                <w:sz w:val="28"/>
                <w:lang w:val="en-US"/>
              </w:rPr>
              <w:t>d</w:t>
            </w:r>
            <w:r>
              <w:rPr>
                <w:sz w:val="28"/>
              </w:rPr>
              <w:t xml:space="preserve"> ∙10</w:t>
            </w:r>
            <w:r>
              <w:rPr>
                <w:sz w:val="28"/>
                <w:vertAlign w:val="superscript"/>
                <w:lang w:val="en-US"/>
              </w:rPr>
              <w:t>12</w:t>
            </w:r>
            <w:r>
              <w:rPr>
                <w:sz w:val="28"/>
              </w:rPr>
              <w:t xml:space="preserve">, 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Моле-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кула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Длина связи, </w:t>
            </w:r>
            <w:r>
              <w:rPr>
                <w:i/>
                <w:iCs/>
                <w:sz w:val="28"/>
                <w:lang w:val="en-US"/>
              </w:rPr>
              <w:t>d</w:t>
            </w:r>
            <w:r>
              <w:rPr>
                <w:sz w:val="28"/>
              </w:rPr>
              <w:t xml:space="preserve"> ∙10</w:t>
            </w:r>
            <w:r>
              <w:rPr>
                <w:sz w:val="28"/>
                <w:vertAlign w:val="superscript"/>
                <w:lang w:val="en-US"/>
              </w:rPr>
              <w:t>12</w:t>
            </w:r>
            <w:r>
              <w:rPr>
                <w:sz w:val="28"/>
              </w:rPr>
              <w:t xml:space="preserve">, 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Ион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Длина связи, </w:t>
            </w:r>
            <w:r>
              <w:rPr>
                <w:i/>
                <w:iCs/>
                <w:sz w:val="28"/>
                <w:lang w:val="en-US"/>
              </w:rPr>
              <w:t>d</w:t>
            </w:r>
            <w:r>
              <w:rPr>
                <w:sz w:val="28"/>
              </w:rPr>
              <w:t xml:space="preserve"> ∙10</w:t>
            </w:r>
            <w:r>
              <w:rPr>
                <w:sz w:val="28"/>
                <w:vertAlign w:val="superscript"/>
                <w:lang w:val="en-US"/>
              </w:rPr>
              <w:t>12</w:t>
            </w:r>
            <w:r>
              <w:rPr>
                <w:sz w:val="28"/>
              </w:rPr>
              <w:t xml:space="preserve">, 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 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Cl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Cl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vertAlign w:val="superscript"/>
                <w:lang w:val="en-US"/>
              </w:rPr>
              <w:t>+</w:t>
            </w:r>
            <w:r>
              <w:rPr>
                <w:sz w:val="28"/>
                <w:vertAlign w:val="superscript"/>
                <w:lang w:val="en-US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vertAlign w:val="superscript"/>
                <w:lang w:val="en-US"/>
              </w:rPr>
              <w:t>+</w:t>
            </w:r>
            <w:r>
              <w:rPr>
                <w:sz w:val="28"/>
                <w:vertAlign w:val="superscript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</w:t>
            </w:r>
            <w:r>
              <w:rPr>
                <w:sz w:val="28"/>
                <w:lang w:val="en-US"/>
              </w:rPr>
              <w:t>6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vertAlign w:val="superscript"/>
                <w:lang w:val="en-US"/>
              </w:rPr>
              <w:t>+</w:t>
            </w:r>
            <w:r>
              <w:rPr>
                <w:sz w:val="28"/>
                <w:vertAlign w:val="superscript"/>
                <w:lang w:val="en-US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vertAlign w:val="superscript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134</w:t>
            </w:r>
          </w:p>
        </w:tc>
      </w:tr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24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perscript"/>
                <w:lang w:val="en-US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superscript"/>
              </w:rPr>
              <w:t>+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</w:tr>
    </w:tbl>
    <w:p w:rsidR="00000000" w:rsidRDefault="007733CD"/>
    <w:p w:rsidR="00000000" w:rsidRDefault="007733CD">
      <w:pPr>
        <w:ind w:firstLine="540"/>
        <w:rPr>
          <w:sz w:val="28"/>
        </w:rPr>
      </w:pPr>
      <w:r>
        <w:rPr>
          <w:b/>
          <w:bCs/>
          <w:sz w:val="28"/>
        </w:rPr>
        <w:t>В задачах (89-94),</w:t>
      </w:r>
      <w:r>
        <w:rPr>
          <w:sz w:val="28"/>
        </w:rPr>
        <w:t xml:space="preserve">  используя метод молекулярных орбиталей, объясните различные значения  энергии связи </w:t>
      </w:r>
      <w:r>
        <w:rPr>
          <w:i/>
          <w:iCs/>
          <w:sz w:val="28"/>
        </w:rPr>
        <w:t xml:space="preserve">Е </w:t>
      </w:r>
      <w:r>
        <w:rPr>
          <w:sz w:val="28"/>
        </w:rPr>
        <w:t xml:space="preserve"> в частицах </w:t>
      </w:r>
    </w:p>
    <w:p w:rsidR="00000000" w:rsidRDefault="007733CD">
      <w:pPr>
        <w:rPr>
          <w:sz w:val="28"/>
        </w:rPr>
      </w:pPr>
    </w:p>
    <w:tbl>
      <w:tblPr>
        <w:tblW w:w="0" w:type="auto"/>
        <w:tblInd w:w="823" w:type="dxa"/>
        <w:tblLayout w:type="fixed"/>
        <w:tblLook w:val="0000"/>
      </w:tblPr>
      <w:tblGrid>
        <w:gridCol w:w="1080"/>
        <w:gridCol w:w="1800"/>
        <w:gridCol w:w="1945"/>
        <w:gridCol w:w="1702"/>
        <w:gridCol w:w="1712"/>
      </w:tblGrid>
      <w:tr w:rsidR="000000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4"/>
              <w:snapToGrid w:val="0"/>
            </w:pPr>
            <w:r>
              <w:t>Частица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Е</w:t>
            </w:r>
            <w:r>
              <w:rPr>
                <w:sz w:val="28"/>
              </w:rPr>
              <w:t xml:space="preserve">, 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кДж/моль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Частица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Е</w:t>
            </w:r>
            <w:r>
              <w:rPr>
                <w:sz w:val="28"/>
              </w:rPr>
              <w:t>, кДж/моль</w:t>
            </w:r>
          </w:p>
        </w:tc>
      </w:tr>
      <w:tr w:rsidR="000000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superscript"/>
              </w:rPr>
              <w:t>+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430</w:t>
            </w:r>
          </w:p>
        </w:tc>
      </w:tr>
      <w:tr w:rsidR="000000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426</w:t>
            </w:r>
          </w:p>
        </w:tc>
      </w:tr>
      <w:tr w:rsidR="000000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vertAlign w:val="superscript"/>
                <w:lang w:val="en-US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646</w:t>
            </w:r>
          </w:p>
        </w:tc>
      </w:tr>
      <w:tr w:rsidR="000000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vertAlign w:val="superscript"/>
                <w:lang w:val="en-US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945</w:t>
            </w:r>
          </w:p>
        </w:tc>
      </w:tr>
      <w:tr w:rsidR="000000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Cl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vertAlign w:val="superscript"/>
                <w:lang w:val="en-US"/>
              </w:rPr>
              <w:t>-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Cl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392</w:t>
            </w:r>
          </w:p>
        </w:tc>
      </w:tr>
      <w:tr w:rsidR="000000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superscript"/>
              </w:rPr>
              <w:t>+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</w:tr>
    </w:tbl>
    <w:p w:rsidR="00000000" w:rsidRDefault="007733CD">
      <w:pPr>
        <w:jc w:val="center"/>
      </w:pPr>
    </w:p>
    <w:p w:rsidR="00000000" w:rsidRDefault="007733CD">
      <w:pPr>
        <w:pStyle w:val="a5"/>
        <w:ind w:firstLine="540"/>
        <w:rPr>
          <w:sz w:val="28"/>
        </w:rPr>
      </w:pPr>
      <w:r>
        <w:rPr>
          <w:b/>
          <w:bCs/>
          <w:sz w:val="28"/>
        </w:rPr>
        <w:t>В задачах (95-100),</w:t>
      </w:r>
      <w:r>
        <w:rPr>
          <w:sz w:val="28"/>
        </w:rPr>
        <w:t xml:space="preserve"> используя метод молекулярных орбиталей, изобразите энергетические диаграммы частиц, определите п</w:t>
      </w:r>
      <w:r>
        <w:rPr>
          <w:sz w:val="28"/>
        </w:rPr>
        <w:t xml:space="preserve">орядок связи,  сравните прочность связи, укажите характер магнитных свойств  частиц. </w:t>
      </w:r>
    </w:p>
    <w:tbl>
      <w:tblPr>
        <w:tblW w:w="0" w:type="auto"/>
        <w:tblInd w:w="1003" w:type="dxa"/>
        <w:tblLayout w:type="fixed"/>
        <w:tblLook w:val="0000"/>
      </w:tblPr>
      <w:tblGrid>
        <w:gridCol w:w="1341"/>
        <w:gridCol w:w="1440"/>
        <w:gridCol w:w="900"/>
        <w:gridCol w:w="1359"/>
        <w:gridCol w:w="1620"/>
        <w:gridCol w:w="1432"/>
      </w:tblGrid>
      <w:tr w:rsidR="00000000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Молекула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Ион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Молекула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Ион</w:t>
            </w:r>
          </w:p>
        </w:tc>
      </w:tr>
      <w:tr w:rsidR="00000000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superscript"/>
              </w:rPr>
              <w:t>+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superscript"/>
              </w:rPr>
              <w:t>-2</w:t>
            </w:r>
          </w:p>
        </w:tc>
      </w:tr>
      <w:tr w:rsidR="00000000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superscript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vertAlign w:val="superscript"/>
                <w:lang w:val="en-US"/>
              </w:rPr>
              <w:t>+</w:t>
            </w:r>
          </w:p>
        </w:tc>
      </w:tr>
      <w:tr w:rsidR="00000000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Be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Be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vertAlign w:val="superscript"/>
                <w:lang w:val="en-US"/>
              </w:rPr>
              <w:t>-</w:t>
            </w:r>
          </w:p>
        </w:tc>
      </w:tr>
    </w:tbl>
    <w:p w:rsidR="00000000" w:rsidRDefault="007733CD"/>
    <w:p w:rsidR="00000000" w:rsidRDefault="007733CD">
      <w:pPr>
        <w:pStyle w:val="a5"/>
        <w:ind w:firstLine="540"/>
        <w:rPr>
          <w:sz w:val="28"/>
        </w:rPr>
      </w:pPr>
      <w:r>
        <w:rPr>
          <w:b/>
          <w:bCs/>
          <w:sz w:val="28"/>
        </w:rPr>
        <w:t xml:space="preserve">В задачах (101-109) </w:t>
      </w:r>
      <w:r>
        <w:rPr>
          <w:sz w:val="28"/>
        </w:rPr>
        <w:t>, используя метод молекулярных орбиталей,</w:t>
      </w:r>
      <w:r>
        <w:rPr>
          <w:sz w:val="28"/>
        </w:rPr>
        <w:t xml:space="preserve">  изобразите энергетические диаграммы молекул, определите порядок связи, укажите характер магнитных свойств  частиц. </w:t>
      </w:r>
    </w:p>
    <w:tbl>
      <w:tblPr>
        <w:tblW w:w="0" w:type="auto"/>
        <w:tblInd w:w="823" w:type="dxa"/>
        <w:tblLayout w:type="fixed"/>
        <w:tblLook w:val="0000"/>
      </w:tblPr>
      <w:tblGrid>
        <w:gridCol w:w="1260"/>
        <w:gridCol w:w="900"/>
        <w:gridCol w:w="900"/>
        <w:gridCol w:w="1260"/>
        <w:gridCol w:w="900"/>
        <w:gridCol w:w="900"/>
        <w:gridCol w:w="1260"/>
        <w:gridCol w:w="720"/>
        <w:gridCol w:w="910"/>
      </w:tblGrid>
      <w:tr w:rsidR="00000000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п/п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Молекулы</w:t>
            </w:r>
          </w:p>
          <w:p w:rsidR="00000000" w:rsidRDefault="007733CD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п/п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Молекулы</w:t>
            </w:r>
          </w:p>
          <w:p w:rsidR="00000000" w:rsidRDefault="007733CD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п/п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Молекулы</w:t>
            </w:r>
          </w:p>
        </w:tc>
      </w:tr>
      <w:tr w:rsidR="00000000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Al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Cl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lang w:val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Mg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</w:tr>
      <w:tr w:rsidR="00000000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Na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Be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Na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</w:tr>
      <w:tr w:rsidR="00000000">
        <w:trPr>
          <w:cantSplit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Li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P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Mg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Si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lang w:val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Al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</w:tr>
    </w:tbl>
    <w:p w:rsidR="00000000" w:rsidRDefault="007733CD">
      <w:pPr>
        <w:rPr>
          <w:b/>
          <w:bCs/>
          <w:sz w:val="28"/>
        </w:rPr>
      </w:pPr>
    </w:p>
    <w:p w:rsidR="00000000" w:rsidRDefault="007733CD">
      <w:pPr>
        <w:pStyle w:val="a8"/>
        <w:ind w:firstLine="851"/>
        <w:jc w:val="left"/>
        <w:rPr>
          <w:sz w:val="28"/>
          <w:u w:val="none"/>
          <w:lang w:val="ru-RU"/>
        </w:rPr>
      </w:pPr>
      <w:r>
        <w:rPr>
          <w:b/>
          <w:bCs/>
          <w:sz w:val="28"/>
          <w:u w:val="none"/>
          <w:lang w:val="ru-RU"/>
        </w:rPr>
        <w:t>В задачах (110-161)</w:t>
      </w:r>
      <w:r>
        <w:rPr>
          <w:sz w:val="28"/>
          <w:u w:val="none"/>
          <w:lang w:val="ru-RU"/>
        </w:rPr>
        <w:t xml:space="preserve"> объясните экспериментально установленное строение молекул или ионов, используя метод валентных связей. Укажите тип гибридизации орбиталей центрального атома, изобразите перекрывание орбиталей и определите, полярна ли эта ч</w:t>
      </w:r>
      <w:r>
        <w:rPr>
          <w:sz w:val="28"/>
          <w:u w:val="none"/>
          <w:lang w:val="ru-RU"/>
        </w:rPr>
        <w:t>астица.</w:t>
      </w:r>
    </w:p>
    <w:p w:rsidR="00000000" w:rsidRDefault="007733CD">
      <w:pPr>
        <w:pStyle w:val="a8"/>
        <w:ind w:firstLine="851"/>
        <w:jc w:val="left"/>
        <w:rPr>
          <w:sz w:val="28"/>
          <w:u w:val="none"/>
          <w:lang w:val="ru-RU"/>
        </w:rPr>
      </w:pPr>
      <w:r>
        <w:rPr>
          <w:i/>
          <w:sz w:val="28"/>
          <w:lang w:val="ru-RU"/>
        </w:rPr>
        <w:t xml:space="preserve">Внимание! </w:t>
      </w:r>
      <w:r>
        <w:rPr>
          <w:iCs/>
          <w:sz w:val="28"/>
          <w:u w:val="none"/>
          <w:lang w:val="ru-RU"/>
        </w:rPr>
        <w:t xml:space="preserve"> В условиях задач 110-205 структурные формулы элементов записаны в виде  В-А-В (В-А-В*), где</w:t>
      </w:r>
      <w:r>
        <w:rPr>
          <w:sz w:val="28"/>
          <w:u w:val="none"/>
          <w:lang w:val="ru-RU"/>
        </w:rPr>
        <w:t xml:space="preserve"> </w:t>
      </w:r>
      <w:r>
        <w:rPr>
          <w:i/>
          <w:iCs/>
          <w:sz w:val="28"/>
          <w:u w:val="none"/>
          <w:lang w:val="ru-RU"/>
        </w:rPr>
        <w:t>А</w:t>
      </w:r>
      <w:r>
        <w:rPr>
          <w:sz w:val="28"/>
          <w:u w:val="none"/>
          <w:lang w:val="ru-RU"/>
        </w:rPr>
        <w:t xml:space="preserve"> - центральный атом, </w:t>
      </w:r>
      <w:r>
        <w:rPr>
          <w:i/>
          <w:iCs/>
          <w:sz w:val="28"/>
          <w:u w:val="none"/>
          <w:lang w:val="ru-RU"/>
        </w:rPr>
        <w:t>В</w:t>
      </w:r>
      <w:r>
        <w:rPr>
          <w:sz w:val="28"/>
          <w:u w:val="none"/>
          <w:lang w:val="ru-RU"/>
        </w:rPr>
        <w:t xml:space="preserve"> - концевые атомы. Для бипирамид: </w:t>
      </w:r>
      <w:r>
        <w:rPr>
          <w:i/>
          <w:iCs/>
          <w:sz w:val="28"/>
          <w:u w:val="none"/>
          <w:lang w:val="ru-RU"/>
        </w:rPr>
        <w:t>В</w:t>
      </w:r>
      <w:r>
        <w:rPr>
          <w:sz w:val="28"/>
          <w:u w:val="none"/>
          <w:lang w:val="ru-RU"/>
        </w:rPr>
        <w:t xml:space="preserve"> - атомы в экваториальной плоскости, </w:t>
      </w:r>
      <w:r>
        <w:rPr>
          <w:i/>
          <w:iCs/>
          <w:sz w:val="28"/>
          <w:u w:val="none"/>
          <w:lang w:val="ru-RU"/>
        </w:rPr>
        <w:t>В</w:t>
      </w:r>
      <w:r>
        <w:rPr>
          <w:i/>
          <w:iCs/>
          <w:sz w:val="28"/>
          <w:u w:val="none"/>
          <w:vertAlign w:val="superscript"/>
          <w:lang w:val="ru-RU"/>
        </w:rPr>
        <w:t>*</w:t>
      </w:r>
      <w:r>
        <w:rPr>
          <w:i/>
          <w:iCs/>
          <w:sz w:val="28"/>
          <w:u w:val="none"/>
          <w:lang w:val="ru-RU"/>
        </w:rPr>
        <w:t>-</w:t>
      </w:r>
      <w:r>
        <w:rPr>
          <w:sz w:val="28"/>
          <w:u w:val="none"/>
          <w:lang w:val="ru-RU"/>
        </w:rPr>
        <w:t xml:space="preserve"> атомы в аксиальных положениях. В случае тригон</w:t>
      </w:r>
      <w:r>
        <w:rPr>
          <w:sz w:val="28"/>
          <w:u w:val="none"/>
          <w:lang w:val="ru-RU"/>
        </w:rPr>
        <w:t>альной бипирамиды неподеленные пары электронов располагаются в экваториальной плоскости, у октаэдра – в аксиальных положениях.</w:t>
      </w:r>
    </w:p>
    <w:p w:rsidR="00000000" w:rsidRDefault="007733CD">
      <w:pPr>
        <w:pStyle w:val="a8"/>
        <w:ind w:firstLine="851"/>
        <w:jc w:val="left"/>
        <w:rPr>
          <w:sz w:val="28"/>
          <w:u w:val="none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01"/>
        <w:gridCol w:w="1274"/>
        <w:gridCol w:w="3119"/>
        <w:gridCol w:w="3036"/>
      </w:tblGrid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1"/>
              <w:snapToGrid w:val="0"/>
              <w:jc w:val="center"/>
            </w:pPr>
            <w:r>
              <w:t>Частица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Геометрическая форма частицы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Валентные углы (град.)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BeCl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Линейная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pStyle w:val="1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Cl-Be-Cl    180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1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COS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pStyle w:val="1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O-C-S      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180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1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CNF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pStyle w:val="1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N-C-F       180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113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1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HCN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pStyle w:val="1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H-C-N       180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NCS</w:t>
            </w:r>
            <w:r>
              <w:rPr>
                <w:sz w:val="28"/>
                <w:vertAlign w:val="superscript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pStyle w:val="1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N-C-S      180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OCN</w:t>
            </w:r>
            <w:r>
              <w:rPr>
                <w:sz w:val="28"/>
                <w:vertAlign w:val="superscript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O-C-N      180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SnO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O-Sn-O     180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AlBr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Плоский треугольник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Br-Al-Br   120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COCl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Cl-C-Cl 111;Cl-C-O 124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BCl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Cl-B-Cl </w:t>
            </w:r>
            <w:r>
              <w:rPr>
                <w:sz w:val="28"/>
                <w:lang w:val="en-US"/>
              </w:rPr>
              <w:t xml:space="preserve">    120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GaCl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Cl-Ga-Cl   120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Угловая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F</w:t>
            </w:r>
            <w:r>
              <w:rPr>
                <w:sz w:val="28"/>
              </w:rPr>
              <w:t xml:space="preserve">      110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SiF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F-Si-F      101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GeCl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Cl-Ge-Cl   107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PbF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F-Pb-F      90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[BeF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]</w:t>
            </w:r>
            <w:r>
              <w:rPr>
                <w:sz w:val="28"/>
                <w:vertAlign w:val="superscript"/>
                <w:lang w:val="en-US"/>
              </w:rPr>
              <w:t>2-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Тетраэдр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F-Be-F   109,5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[AlH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]</w:t>
            </w:r>
            <w:r>
              <w:rPr>
                <w:sz w:val="28"/>
                <w:vertAlign w:val="superscript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H-Al-H   109,5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[GaH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]</w:t>
            </w:r>
            <w:r>
              <w:rPr>
                <w:sz w:val="28"/>
                <w:vertAlign w:val="superscript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H-Ga-H   1</w:t>
            </w:r>
            <w:r>
              <w:rPr>
                <w:sz w:val="28"/>
                <w:lang w:val="en-US"/>
              </w:rPr>
              <w:t>09,5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GeF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F-Ge-F   109,5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PH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H-P-H    109,5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SiBr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Br-Si-Br  109,5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perscript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Тригональная пирамида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H-O-H    109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H-S-H      96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NHF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H-N-F  100; F-N-F  103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AsCl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Cl-As-Cl    99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PCl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Cl-P-Cl</w:t>
            </w:r>
            <w:r>
              <w:rPr>
                <w:sz w:val="28"/>
                <w:lang w:val="en-US"/>
              </w:rPr>
              <w:t xml:space="preserve"> 104; Cl-P-F 102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SbCl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Cl-Sb-Cl    97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[</w:t>
            </w:r>
            <w:r>
              <w:rPr>
                <w:sz w:val="28"/>
                <w:lang w:val="en-US"/>
              </w:rPr>
              <w:t>ClF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]</w:t>
            </w:r>
            <w:r>
              <w:rPr>
                <w:sz w:val="28"/>
                <w:vertAlign w:val="superscript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Угловая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Cl</w:t>
            </w: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F</w:t>
            </w:r>
            <w:r>
              <w:rPr>
                <w:sz w:val="28"/>
              </w:rPr>
              <w:t xml:space="preserve">    100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HOF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H-O-F    97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OF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F-O-F      103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NH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vertAlign w:val="superscript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H-N-H     104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SCl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Cl-S-Cl    103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PCl</w:t>
            </w:r>
            <w:r>
              <w:rPr>
                <w:sz w:val="28"/>
                <w:vertAlign w:val="subscript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Тригональная бипирамида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Cl-P-Cl 120; Cl-P-Cl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>90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  <w:r>
              <w:rPr>
                <w:sz w:val="28"/>
                <w:lang w:val="en-US"/>
              </w:rPr>
              <w:t>sF</w:t>
            </w:r>
            <w:r>
              <w:rPr>
                <w:sz w:val="28"/>
                <w:vertAlign w:val="subscript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F-As-F 120; F-As-F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 xml:space="preserve"> 90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SF</w:t>
            </w:r>
            <w:r>
              <w:rPr>
                <w:sz w:val="28"/>
                <w:vertAlign w:val="subscript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Искаженный тетраэдр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F-S-F   104; F-S-F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 xml:space="preserve">   89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TeCl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Cl-Te-Cl  120;</w:t>
            </w:r>
          </w:p>
          <w:p w:rsidR="00000000" w:rsidRDefault="007733C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Cl-Te-Cl</w:t>
            </w:r>
            <w:r>
              <w:rPr>
                <w:sz w:val="28"/>
                <w:vertAlign w:val="superscript"/>
                <w:lang w:val="en-US"/>
              </w:rPr>
              <w:t xml:space="preserve">*      </w:t>
            </w:r>
            <w:r>
              <w:rPr>
                <w:sz w:val="28"/>
                <w:lang w:val="en-US"/>
              </w:rPr>
              <w:t>93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BrF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Т-конфигурация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F-Br-F</w:t>
            </w:r>
            <w:r>
              <w:rPr>
                <w:sz w:val="28"/>
                <w:vertAlign w:val="superscript"/>
                <w:lang w:val="en-US"/>
              </w:rPr>
              <w:t xml:space="preserve">* </w:t>
            </w:r>
            <w:r>
              <w:rPr>
                <w:sz w:val="28"/>
                <w:lang w:val="en-US"/>
              </w:rPr>
              <w:t>86; F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>-Br-F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>188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[XeF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]</w:t>
            </w:r>
            <w:r>
              <w:rPr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F-Xe-F</w:t>
            </w:r>
            <w:r>
              <w:rPr>
                <w:sz w:val="28"/>
                <w:vertAlign w:val="superscript"/>
                <w:lang w:val="en-US"/>
              </w:rPr>
              <w:t xml:space="preserve">*  </w:t>
            </w:r>
            <w:r>
              <w:rPr>
                <w:sz w:val="28"/>
                <w:lang w:val="en-US"/>
              </w:rPr>
              <w:t>80-82;</w:t>
            </w:r>
          </w:p>
          <w:p w:rsidR="00000000" w:rsidRDefault="007733C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>-Xe-F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 xml:space="preserve">   162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XeF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Линейная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>-Xe-F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 xml:space="preserve">  180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[IBrCl]</w:t>
            </w:r>
            <w:r>
              <w:rPr>
                <w:sz w:val="28"/>
                <w:vertAlign w:val="superscript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Br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>-I-Cl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 xml:space="preserve">   180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SClF</w:t>
            </w:r>
            <w:r>
              <w:rPr>
                <w:sz w:val="28"/>
                <w:vertAlign w:val="subscript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Октаэдр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F-S-F   90; Cl-S-F  90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SeF</w:t>
            </w:r>
            <w:r>
              <w:rPr>
                <w:sz w:val="28"/>
                <w:vertAlign w:val="subscript"/>
                <w:lang w:val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F-Se-F      90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[AlF</w:t>
            </w:r>
            <w:r>
              <w:rPr>
                <w:sz w:val="28"/>
                <w:vertAlign w:val="subscript"/>
                <w:lang w:val="en-US"/>
              </w:rPr>
              <w:t>6</w:t>
            </w:r>
            <w:r>
              <w:rPr>
                <w:sz w:val="28"/>
                <w:lang w:val="en-US"/>
              </w:rPr>
              <w:t>]</w:t>
            </w:r>
            <w:r>
              <w:rPr>
                <w:sz w:val="28"/>
                <w:vertAlign w:val="superscript"/>
                <w:lang w:val="en-US"/>
              </w:rPr>
              <w:t>3-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F-Al-F      90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153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[SiF</w:t>
            </w:r>
            <w:r>
              <w:rPr>
                <w:sz w:val="28"/>
                <w:vertAlign w:val="subscript"/>
                <w:lang w:val="en-US"/>
              </w:rPr>
              <w:t>6</w:t>
            </w:r>
            <w:r>
              <w:rPr>
                <w:sz w:val="28"/>
                <w:lang w:val="en-US"/>
              </w:rPr>
              <w:t>]</w:t>
            </w:r>
            <w:r>
              <w:rPr>
                <w:sz w:val="28"/>
                <w:vertAlign w:val="superscript"/>
                <w:lang w:val="en-US"/>
              </w:rPr>
              <w:t>2-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F-Si-F      90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[GeCl</w:t>
            </w:r>
            <w:r>
              <w:rPr>
                <w:sz w:val="28"/>
                <w:vertAlign w:val="subscript"/>
                <w:lang w:val="en-US"/>
              </w:rPr>
              <w:t>6</w:t>
            </w:r>
            <w:r>
              <w:rPr>
                <w:sz w:val="28"/>
                <w:lang w:val="en-US"/>
              </w:rPr>
              <w:t>]</w:t>
            </w:r>
            <w:r>
              <w:rPr>
                <w:sz w:val="28"/>
                <w:vertAlign w:val="superscript"/>
                <w:lang w:val="en-US"/>
              </w:rPr>
              <w:t>2-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Cl-Ge-Cl   90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[AsF</w:t>
            </w:r>
            <w:r>
              <w:rPr>
                <w:sz w:val="28"/>
                <w:vertAlign w:val="subscript"/>
                <w:lang w:val="en-US"/>
              </w:rPr>
              <w:t>6</w:t>
            </w:r>
            <w:r>
              <w:rPr>
                <w:sz w:val="28"/>
                <w:lang w:val="en-US"/>
              </w:rPr>
              <w:t>]</w:t>
            </w:r>
            <w:r>
              <w:rPr>
                <w:sz w:val="28"/>
                <w:vertAlign w:val="superscript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F-As-F     90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ClF</w:t>
            </w:r>
            <w:r>
              <w:rPr>
                <w:sz w:val="28"/>
                <w:vertAlign w:val="subscript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Квад</w:t>
            </w:r>
            <w:r>
              <w:rPr>
                <w:sz w:val="28"/>
              </w:rPr>
              <w:t>ратная пирамида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F-Cl-F  90; F-Cl-F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 xml:space="preserve"> 86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BrF</w:t>
            </w:r>
            <w:r>
              <w:rPr>
                <w:sz w:val="28"/>
                <w:vertAlign w:val="subscript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F-Br-F  90; F-Br-F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 xml:space="preserve"> 85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[SbF</w:t>
            </w:r>
            <w:r>
              <w:rPr>
                <w:sz w:val="28"/>
                <w:vertAlign w:val="subscript"/>
                <w:lang w:val="en-US"/>
              </w:rPr>
              <w:t>5</w:t>
            </w:r>
            <w:r>
              <w:rPr>
                <w:sz w:val="28"/>
                <w:lang w:val="en-US"/>
              </w:rPr>
              <w:t>]</w:t>
            </w:r>
            <w:r>
              <w:rPr>
                <w:sz w:val="28"/>
                <w:vertAlign w:val="superscript"/>
                <w:lang w:val="en-US"/>
              </w:rPr>
              <w:t>2-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F-Sb-F  90; F-Sb-F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 xml:space="preserve"> 90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[</w:t>
            </w:r>
            <w:r>
              <w:rPr>
                <w:sz w:val="28"/>
                <w:lang w:val="en-US"/>
              </w:rPr>
              <w:t>BrF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</w:rPr>
              <w:t>]</w:t>
            </w:r>
            <w:r>
              <w:rPr>
                <w:sz w:val="28"/>
                <w:vertAlign w:val="superscript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Плоский квадрат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F-Br-F    90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[ICl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]</w:t>
            </w:r>
            <w:r>
              <w:rPr>
                <w:sz w:val="28"/>
                <w:vertAlign w:val="superscript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Cl-I-Cl    90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XeF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F-Xe-F    90</w:t>
            </w:r>
          </w:p>
        </w:tc>
      </w:tr>
    </w:tbl>
    <w:p w:rsidR="00000000" w:rsidRDefault="007733CD">
      <w:pPr>
        <w:ind w:firstLine="709"/>
        <w:rPr>
          <w:b/>
          <w:bCs/>
          <w:sz w:val="28"/>
        </w:rPr>
      </w:pPr>
    </w:p>
    <w:p w:rsidR="00000000" w:rsidRDefault="007733CD">
      <w:pPr>
        <w:ind w:firstLine="709"/>
        <w:rPr>
          <w:sz w:val="28"/>
        </w:rPr>
      </w:pPr>
      <w:r>
        <w:rPr>
          <w:b/>
          <w:bCs/>
          <w:sz w:val="28"/>
        </w:rPr>
        <w:t>В задачах (162-179)</w:t>
      </w:r>
      <w:r>
        <w:rPr>
          <w:sz w:val="28"/>
        </w:rPr>
        <w:t xml:space="preserve"> приведены частицы</w:t>
      </w:r>
      <w:r>
        <w:rPr>
          <w:sz w:val="28"/>
        </w:rPr>
        <w:t xml:space="preserve">, имеющие одинаковую геометрическую форму. Используя метод валентных связей  (см. примечание к задачам 110-161), укажите, одинаковые ли орбитали участвуют в образовании связей, приведите схему их перекрывания. </w:t>
      </w:r>
    </w:p>
    <w:tbl>
      <w:tblPr>
        <w:tblW w:w="0" w:type="auto"/>
        <w:tblInd w:w="-5" w:type="dxa"/>
        <w:tblLayout w:type="fixed"/>
        <w:tblLook w:val="0000"/>
      </w:tblPr>
      <w:tblGrid>
        <w:gridCol w:w="1101"/>
        <w:gridCol w:w="1275"/>
        <w:gridCol w:w="1872"/>
        <w:gridCol w:w="1260"/>
        <w:gridCol w:w="1980"/>
        <w:gridCol w:w="1810"/>
      </w:tblGrid>
      <w:tr w:rsidR="00000000">
        <w:trPr>
          <w:trHeight w:val="2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Частица 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Углы (град.)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Частица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Углы </w:t>
            </w:r>
            <w:r>
              <w:rPr>
                <w:sz w:val="28"/>
              </w:rPr>
              <w:t>(град.)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Форма частиц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BeF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F-Be-F 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KrF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>-Kr-F</w:t>
            </w:r>
            <w:r>
              <w:rPr>
                <w:sz w:val="28"/>
                <w:vertAlign w:val="superscript"/>
                <w:lang w:val="en-US"/>
              </w:rPr>
              <w:t xml:space="preserve">* </w:t>
            </w:r>
            <w:r>
              <w:rPr>
                <w:sz w:val="28"/>
                <w:lang w:val="en-US"/>
              </w:rPr>
              <w:t>180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pStyle w:val="1"/>
              <w:snapToGrid w:val="0"/>
              <w:jc w:val="center"/>
            </w:pPr>
            <w:r>
              <w:t>Линейная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CO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O-C-O  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XeF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>-Xe-F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>180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CNCl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N-C-Cl 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[ICl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]</w:t>
            </w:r>
            <w:r>
              <w:rPr>
                <w:sz w:val="28"/>
                <w:vertAlign w:val="superscript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>-I-Cl</w:t>
            </w:r>
            <w:r>
              <w:rPr>
                <w:sz w:val="28"/>
                <w:vertAlign w:val="superscript"/>
                <w:lang w:val="en-US"/>
              </w:rPr>
              <w:t xml:space="preserve">* </w:t>
            </w:r>
            <w:r>
              <w:rPr>
                <w:sz w:val="28"/>
                <w:lang w:val="en-US"/>
              </w:rPr>
              <w:t>180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NCS</w:t>
            </w:r>
            <w:r>
              <w:rPr>
                <w:sz w:val="28"/>
                <w:vertAlign w:val="superscript"/>
                <w:lang w:val="en-US"/>
              </w:rPr>
              <w:t>-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N-C-S  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[IBr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]</w:t>
            </w:r>
            <w:r>
              <w:rPr>
                <w:sz w:val="28"/>
                <w:vertAlign w:val="superscript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Br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>-I-Br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>180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NOF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O-N-F  110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[ClF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]</w:t>
            </w:r>
            <w:r>
              <w:rPr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F-Cl-F   100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Угловая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GeCl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Cl-Ge-Cl 107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H-O-H   105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SnF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F-Sn-F   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NH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vertAlign w:val="superscript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H-N-H  104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PbBr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Br-Pb-Br  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HOF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H-O-F   97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NOCl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O-N-Cl 113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SCl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Cl-S-Cl  103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PbF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F-Pb-F   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[BrF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]</w:t>
            </w:r>
            <w:r>
              <w:rPr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F-Br-F  94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NOBr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O-N-Br  115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H-S-H   92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«-«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  <w:lang w:val="en-US"/>
              </w:rPr>
              <w:t>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SiF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F-Si-F  101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OF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F-O-F  103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SnF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F-Sn-F   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H-Se-H  91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PbCl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Cl-Pb-Cl  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H-Te-H  90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[BH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]</w:t>
            </w:r>
            <w:r>
              <w:rPr>
                <w:sz w:val="28"/>
                <w:vertAlign w:val="superscript"/>
                <w:lang w:val="en-US"/>
              </w:rPr>
              <w:t>-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H-B-H 109,5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SF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F-S-F 104;</w:t>
            </w:r>
          </w:p>
          <w:p w:rsidR="00000000" w:rsidRDefault="007733C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F-S-F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 xml:space="preserve">  89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Тетраэдр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CI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I-C-I   109,5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TeCl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Cl-Te-Cl 120;</w:t>
            </w:r>
          </w:p>
          <w:p w:rsidR="00000000" w:rsidRDefault="007733C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Cl-Te-Cl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 xml:space="preserve"> 93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«-«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SiF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</w:t>
            </w:r>
            <w:r>
              <w:rPr>
                <w:sz w:val="28"/>
                <w:lang w:val="en-US"/>
              </w:rPr>
              <w:t>Si-F 109,5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SF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F-S-F 104;</w:t>
            </w:r>
          </w:p>
          <w:p w:rsidR="00000000" w:rsidRDefault="007733C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F-S-F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 xml:space="preserve">  89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«-«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SnH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H-Sn-H 109,5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TeCl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Cl-Te-Cl 120;</w:t>
            </w:r>
          </w:p>
          <w:p w:rsidR="00000000" w:rsidRDefault="007733C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Cl-Te-Cl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 xml:space="preserve"> 93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«-«</w:t>
            </w:r>
          </w:p>
        </w:tc>
      </w:tr>
    </w:tbl>
    <w:p w:rsidR="00000000" w:rsidRDefault="007733CD">
      <w:pPr>
        <w:ind w:firstLine="709"/>
        <w:jc w:val="center"/>
      </w:pPr>
    </w:p>
    <w:p w:rsidR="00000000" w:rsidRDefault="007733CD">
      <w:pPr>
        <w:ind w:firstLine="709"/>
        <w:rPr>
          <w:sz w:val="28"/>
        </w:rPr>
      </w:pPr>
      <w:r>
        <w:rPr>
          <w:b/>
          <w:bCs/>
          <w:sz w:val="28"/>
        </w:rPr>
        <w:t xml:space="preserve">В задачах (180-205) </w:t>
      </w:r>
      <w:r>
        <w:rPr>
          <w:sz w:val="28"/>
        </w:rPr>
        <w:t xml:space="preserve">приведены частицы, состоящие из одного и того же количества атомов. Используя метод валентных связей, укажите орбитали, </w:t>
      </w:r>
      <w:r>
        <w:rPr>
          <w:sz w:val="28"/>
        </w:rPr>
        <w:lastRenderedPageBreak/>
        <w:t>принимающие у</w:t>
      </w:r>
      <w:r>
        <w:rPr>
          <w:sz w:val="28"/>
        </w:rPr>
        <w:t>частие в образовании связей, изобразите геометрическое строение указанных частиц (см. примечание к задачам 110-161.)</w:t>
      </w:r>
    </w:p>
    <w:p w:rsidR="00000000" w:rsidRDefault="007733CD">
      <w:pPr>
        <w:ind w:firstLine="709"/>
        <w:rPr>
          <w:sz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101"/>
        <w:gridCol w:w="1275"/>
        <w:gridCol w:w="2410"/>
        <w:gridCol w:w="1276"/>
        <w:gridCol w:w="2468"/>
      </w:tblGrid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Частица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Валентные углы (град.)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Частица 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Валентные углы (град.)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BeCl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Cl-Be-Cl  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NOBr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O-N-Br  115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CS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S-C-S      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GeCl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Cl-Ge-Cl  107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HCN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H-C-N     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SnI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I-Sn-I     95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CNBr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N-C-Br    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PbF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F-Pb-F   90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SnO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O-Sn-O   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[ClF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]</w:t>
            </w:r>
            <w:r>
              <w:rPr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pStyle w:val="4"/>
              <w:snapToGrid w:val="0"/>
              <w:rPr>
                <w:lang w:val="en-US"/>
              </w:rPr>
            </w:pPr>
            <w:r>
              <w:rPr>
                <w:lang w:val="en-US"/>
              </w:rPr>
              <w:t>F-Cl-F  100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OCN</w:t>
            </w:r>
            <w:r>
              <w:rPr>
                <w:sz w:val="28"/>
                <w:vertAlign w:val="superscript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O-C-N    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OF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F-O-F   103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BeBr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Br-Be-Br  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SCl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Cl-S-Cl  103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O-C-S    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KrF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>-Kr-F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 xml:space="preserve"> 180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CNCl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N-C-Cl   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XeF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>-Xe-F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 xml:space="preserve"> 180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N-C-I     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[IBr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]</w:t>
            </w:r>
            <w:r>
              <w:rPr>
                <w:sz w:val="28"/>
                <w:vertAlign w:val="superscript"/>
                <w:lang w:val="en-US"/>
              </w:rPr>
              <w:t>-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Br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>-I-Br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 xml:space="preserve"> 180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BeF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F-Be-F   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[IBrCl]</w:t>
            </w:r>
            <w:r>
              <w:rPr>
                <w:sz w:val="28"/>
                <w:vertAlign w:val="superscript"/>
                <w:lang w:val="en-US"/>
              </w:rPr>
              <w:t>-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Br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>-I-Cl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 xml:space="preserve"> 180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BeI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I-Be-I    180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KrF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>-Kr-F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 xml:space="preserve"> 180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AlCl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Cl-Al-Cl  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pStyle w:val="4"/>
              <w:snapToGrid w:val="0"/>
              <w:rPr>
                <w:lang w:val="en-US"/>
              </w:rPr>
            </w:pPr>
            <w:r>
              <w:rPr>
                <w:lang w:val="en-US"/>
              </w:rPr>
              <w:t>H-O-H   109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COF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F-C-F   108; </w:t>
            </w:r>
          </w:p>
          <w:p w:rsidR="00000000" w:rsidRDefault="007733C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F-C-</w:t>
            </w:r>
            <w:r>
              <w:rPr>
                <w:sz w:val="28"/>
                <w:lang w:val="en-US"/>
              </w:rPr>
              <w:t>O  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NHF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H-N-F  100;</w:t>
            </w:r>
          </w:p>
          <w:p w:rsidR="00000000" w:rsidRDefault="007733C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F-N-F   103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BBr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Br-B-Br  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AsF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F-As-F   96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GaCl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Cl-Ga-Cl  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PCl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Cl-P-Cl  100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CSCl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Cl-C-Cl  111; </w:t>
            </w:r>
          </w:p>
          <w:p w:rsidR="00000000" w:rsidRDefault="007733C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Cl-C-S   124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SbF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F-Sb-F   95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GaBr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Br-Ga-Br  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BrF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F-Br-F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 xml:space="preserve">   86;</w:t>
            </w:r>
          </w:p>
          <w:p w:rsidR="00000000" w:rsidRDefault="007733C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>-Br-F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 xml:space="preserve"> 188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AlF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F-Al-F  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[</w:t>
            </w:r>
            <w:r>
              <w:rPr>
                <w:sz w:val="28"/>
                <w:lang w:val="en-US"/>
              </w:rPr>
              <w:t>XeF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]</w:t>
            </w:r>
            <w:r>
              <w:rPr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F-Xe-F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 xml:space="preserve"> 80-82;</w:t>
            </w:r>
          </w:p>
          <w:p w:rsidR="00000000" w:rsidRDefault="007733C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>-Xe-F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 xml:space="preserve"> 162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[BeF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]</w:t>
            </w:r>
            <w:r>
              <w:rPr>
                <w:sz w:val="28"/>
                <w:vertAlign w:val="superscript"/>
                <w:lang w:val="en-US"/>
              </w:rPr>
              <w:t>2-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F-Be-F  109,5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SF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F-S-F  104;</w:t>
            </w:r>
          </w:p>
          <w:p w:rsidR="00000000" w:rsidRDefault="007733C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F-S-F</w:t>
            </w:r>
            <w:r>
              <w:rPr>
                <w:sz w:val="28"/>
                <w:vertAlign w:val="superscript"/>
                <w:lang w:val="en-US"/>
              </w:rPr>
              <w:t xml:space="preserve">*  </w:t>
            </w:r>
            <w:r>
              <w:rPr>
                <w:sz w:val="28"/>
                <w:lang w:val="en-US"/>
              </w:rPr>
              <w:t xml:space="preserve"> 89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[AlCl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]</w:t>
            </w:r>
            <w:r>
              <w:rPr>
                <w:sz w:val="28"/>
                <w:vertAlign w:val="superscript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Cl-Al-Cl  109,5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[BrF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]</w:t>
            </w:r>
            <w:r>
              <w:rPr>
                <w:sz w:val="28"/>
                <w:vertAlign w:val="superscript"/>
                <w:lang w:val="en-US"/>
              </w:rPr>
              <w:t>-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F-Br-F  90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SiCl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Cl-Si-Cl   109,5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[ICl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]</w:t>
            </w:r>
            <w:r>
              <w:rPr>
                <w:sz w:val="28"/>
                <w:vertAlign w:val="superscript"/>
                <w:lang w:val="en-US"/>
              </w:rPr>
              <w:t>-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Cl-I-Cl  90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SnF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F-Sn-F   109,5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XeF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F-Xe-F  90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PF</w:t>
            </w:r>
            <w:r>
              <w:rPr>
                <w:sz w:val="28"/>
                <w:vertAlign w:val="subscript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F-P-F  120;</w:t>
            </w:r>
          </w:p>
          <w:p w:rsidR="00000000" w:rsidRDefault="007733C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F-P-F</w:t>
            </w:r>
            <w:r>
              <w:rPr>
                <w:sz w:val="28"/>
                <w:vertAlign w:val="superscript"/>
                <w:lang w:val="en-US"/>
              </w:rPr>
              <w:t xml:space="preserve">*      </w:t>
            </w:r>
            <w:r>
              <w:rPr>
                <w:sz w:val="28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ClF</w:t>
            </w:r>
            <w:r>
              <w:rPr>
                <w:sz w:val="28"/>
                <w:vertAlign w:val="subscript"/>
                <w:lang w:val="en-US"/>
              </w:rPr>
              <w:t>5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F-Cl-F  90;</w:t>
            </w:r>
          </w:p>
          <w:p w:rsidR="00000000" w:rsidRDefault="007733C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F-Cl-F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 xml:space="preserve"> 86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AsF</w:t>
            </w:r>
            <w:r>
              <w:rPr>
                <w:sz w:val="28"/>
                <w:vertAlign w:val="subscript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F-As-F  120;</w:t>
            </w:r>
          </w:p>
          <w:p w:rsidR="00000000" w:rsidRDefault="007733C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F-As-F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 xml:space="preserve"> 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[XeF</w:t>
            </w:r>
            <w:r>
              <w:rPr>
                <w:sz w:val="28"/>
                <w:vertAlign w:val="subscript"/>
                <w:lang w:val="en-US"/>
              </w:rPr>
              <w:t>5</w:t>
            </w:r>
            <w:r>
              <w:rPr>
                <w:sz w:val="28"/>
                <w:lang w:val="en-US"/>
              </w:rPr>
              <w:t>]</w:t>
            </w:r>
            <w:r>
              <w:rPr>
                <w:sz w:val="28"/>
                <w:vertAlign w:val="superscript"/>
                <w:lang w:val="en-US"/>
              </w:rPr>
              <w:t>+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F-Xe-F  </w:t>
            </w:r>
            <w:r>
              <w:rPr>
                <w:rFonts w:ascii="Symbol" w:hAnsi="Symbol"/>
                <w:sz w:val="28"/>
                <w:lang w:val="en-US"/>
              </w:rPr>
              <w:t></w:t>
            </w:r>
            <w:r>
              <w:rPr>
                <w:sz w:val="28"/>
                <w:lang w:val="en-US"/>
              </w:rPr>
              <w:t>90;</w:t>
            </w:r>
          </w:p>
          <w:p w:rsidR="00000000" w:rsidRDefault="007733C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F-Xe-F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 xml:space="preserve"> 79-83</w:t>
            </w:r>
          </w:p>
        </w:tc>
      </w:tr>
      <w:tr w:rsidR="0000000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PCl</w:t>
            </w:r>
            <w:r>
              <w:rPr>
                <w:sz w:val="28"/>
                <w:vertAlign w:val="subscript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Cl-P-Cl  120;</w:t>
            </w:r>
          </w:p>
          <w:p w:rsidR="00000000" w:rsidRDefault="007733C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Cl-P-Cl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 xml:space="preserve">  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[SbF</w:t>
            </w:r>
            <w:r>
              <w:rPr>
                <w:sz w:val="28"/>
                <w:vertAlign w:val="subscript"/>
                <w:lang w:val="en-US"/>
              </w:rPr>
              <w:t>5</w:t>
            </w:r>
            <w:r>
              <w:rPr>
                <w:sz w:val="28"/>
                <w:lang w:val="en-US"/>
              </w:rPr>
              <w:t>]</w:t>
            </w:r>
            <w:r>
              <w:rPr>
                <w:sz w:val="28"/>
                <w:vertAlign w:val="superscript"/>
                <w:lang w:val="en-US"/>
              </w:rPr>
              <w:t>2-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F-Sb-F  90;</w:t>
            </w:r>
          </w:p>
          <w:p w:rsidR="00000000" w:rsidRDefault="007733C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F-Sb-F</w:t>
            </w:r>
            <w:r>
              <w:rPr>
                <w:sz w:val="28"/>
                <w:vertAlign w:val="superscript"/>
                <w:lang w:val="en-US"/>
              </w:rPr>
              <w:t>*</w:t>
            </w:r>
            <w:r>
              <w:rPr>
                <w:sz w:val="28"/>
                <w:lang w:val="en-US"/>
              </w:rPr>
              <w:t xml:space="preserve"> 90</w:t>
            </w:r>
          </w:p>
        </w:tc>
      </w:tr>
    </w:tbl>
    <w:p w:rsidR="00000000" w:rsidRDefault="007733CD">
      <w:pPr>
        <w:ind w:firstLine="709"/>
        <w:rPr>
          <w:lang w:val="en-US"/>
        </w:rPr>
      </w:pPr>
    </w:p>
    <w:p w:rsidR="00000000" w:rsidRDefault="007733CD">
      <w:pPr>
        <w:pStyle w:val="BodyText2"/>
        <w:spacing w:line="240" w:lineRule="auto"/>
        <w:ind w:firstLine="0"/>
        <w:jc w:val="both"/>
        <w:rPr>
          <w:bCs/>
        </w:rPr>
      </w:pPr>
      <w:r>
        <w:rPr>
          <w:bCs/>
        </w:rPr>
        <w:t>1.3.  Кристалл</w:t>
      </w:r>
    </w:p>
    <w:p w:rsidR="00000000" w:rsidRDefault="007733CD">
      <w:pPr>
        <w:pStyle w:val="21"/>
        <w:ind w:firstLine="540"/>
      </w:pPr>
      <w:r>
        <w:rPr>
          <w:b/>
          <w:bCs/>
        </w:rPr>
        <w:lastRenderedPageBreak/>
        <w:t>В задачах (206-225)</w:t>
      </w:r>
      <w:r>
        <w:t xml:space="preserve"> определите, используя приведенные ниже эксп</w:t>
      </w:r>
      <w:r>
        <w:t>ериментальные данные, структурный тип кристаллической решетки, в которой кристаллизуется данный металл  (гранецентрированная кубическая, объемноцентрированная кубическая или типа алмаза), рассчитайте эффективный радиус атома металла, изобразите элементарну</w:t>
      </w:r>
      <w:r>
        <w:t>ю ячейку, укажите координационное число.</w:t>
      </w:r>
    </w:p>
    <w:p w:rsidR="00000000" w:rsidRDefault="007733CD">
      <w:pPr>
        <w:shd w:val="clear" w:color="auto" w:fill="FFFFFF"/>
        <w:tabs>
          <w:tab w:val="left" w:pos="1834"/>
        </w:tabs>
        <w:spacing w:line="269" w:lineRule="exact"/>
        <w:rPr>
          <w:sz w:val="28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522"/>
        <w:gridCol w:w="1002"/>
        <w:gridCol w:w="1441"/>
        <w:gridCol w:w="1510"/>
        <w:gridCol w:w="522"/>
        <w:gridCol w:w="1002"/>
        <w:gridCol w:w="1441"/>
        <w:gridCol w:w="1433"/>
      </w:tblGrid>
      <w:tr w:rsidR="00000000">
        <w:trPr>
          <w:trHeight w:hRule="exact" w:val="66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Металл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Плотность,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г/см3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Ребро куба</w:t>
            </w:r>
          </w:p>
          <w:p w:rsidR="00000000" w:rsidRDefault="007733CD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i/>
                <w:iCs/>
                <w:sz w:val="28"/>
              </w:rPr>
              <w:t>а ∙</w:t>
            </w:r>
            <w:r>
              <w:rPr>
                <w:sz w:val="28"/>
              </w:rPr>
              <w:t xml:space="preserve"> 10</w:t>
            </w:r>
            <w:r>
              <w:rPr>
                <w:sz w:val="28"/>
                <w:vertAlign w:val="superscript"/>
              </w:rPr>
              <w:t>10</w:t>
            </w:r>
            <w:r>
              <w:rPr>
                <w:sz w:val="28"/>
              </w:rPr>
              <w:t xml:space="preserve"> , м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Металл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Плотность, 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г/см3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Ребро куба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а ∙</w:t>
            </w:r>
            <w:r>
              <w:rPr>
                <w:sz w:val="28"/>
              </w:rPr>
              <w:t xml:space="preserve"> 10</w:t>
            </w:r>
            <w:r>
              <w:rPr>
                <w:sz w:val="28"/>
                <w:vertAlign w:val="superscript"/>
              </w:rPr>
              <w:t>10</w:t>
            </w:r>
            <w:r>
              <w:rPr>
                <w:sz w:val="28"/>
              </w:rPr>
              <w:t xml:space="preserve"> , м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00000">
        <w:trPr>
          <w:trHeight w:hRule="exact" w:val="27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Сг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7,00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2,89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Сu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8,90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3,62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00000">
        <w:trPr>
          <w:trHeight w:hRule="exact" w:val="27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207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6,10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3,04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217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Sn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5,75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6,46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</w:tr>
      <w:tr w:rsidR="00000000">
        <w:trPr>
          <w:trHeight w:hRule="exact" w:val="28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208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W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20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16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8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Nb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3,47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3,30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00000">
        <w:trPr>
          <w:trHeight w:hRule="exact" w:val="27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209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Rb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1,53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5,6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219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1"/>
              <w:snapToGrid w:val="0"/>
              <w:jc w:val="center"/>
            </w:pPr>
            <w:r>
              <w:t>Та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3,31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3,30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00000">
        <w:trPr>
          <w:trHeight w:hRule="exact" w:val="26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Rb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11,34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95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220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rFonts w:ascii="Symbol" w:hAnsi="Symbol"/>
                <w:sz w:val="28"/>
              </w:rPr>
              <w:t></w:t>
            </w:r>
            <w:r>
              <w:rPr>
                <w:sz w:val="28"/>
                <w:lang w:val="en-US"/>
              </w:rPr>
              <w:t>-Fe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80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87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00000">
        <w:trPr>
          <w:trHeight w:hRule="exact" w:val="27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Au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19,32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08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221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Mo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20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15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00000">
        <w:trPr>
          <w:trHeight w:hRule="exact" w:val="27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Na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0,97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20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Cs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90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00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00000">
        <w:trPr>
          <w:trHeight w:hRule="exact" w:val="28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213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Ge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en-US"/>
              </w:rPr>
              <w:t>,3</w:t>
            </w:r>
            <w:r>
              <w:rPr>
                <w:sz w:val="28"/>
              </w:rPr>
              <w:t>2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5,65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223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Ba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3,75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02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00000">
        <w:trPr>
          <w:trHeight w:hRule="exact" w:val="27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Li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0,53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5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224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γ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-Fe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8,14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64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00000">
        <w:trPr>
          <w:trHeight w:hRule="exact" w:val="27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Pt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45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4,93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225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Al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2,70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4,05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</w:tbl>
    <w:p w:rsidR="00000000" w:rsidRDefault="007733CD">
      <w:pPr>
        <w:shd w:val="clear" w:color="auto" w:fill="FFFFFF"/>
        <w:spacing w:before="240" w:after="240" w:line="278" w:lineRule="exact"/>
        <w:ind w:left="96" w:firstLine="701"/>
        <w:jc w:val="both"/>
        <w:rPr>
          <w:sz w:val="28"/>
        </w:rPr>
      </w:pPr>
      <w:r>
        <w:rPr>
          <w:b/>
          <w:bCs/>
          <w:sz w:val="28"/>
        </w:rPr>
        <w:t>В задачах (226-245)</w:t>
      </w:r>
      <w:r>
        <w:rPr>
          <w:sz w:val="28"/>
        </w:rPr>
        <w:t xml:space="preserve"> определите, используя приведенные ниже экспериментальные данные, структурный тип кристаллической решетки, в которой кристаллизуется данное вещество</w:t>
      </w:r>
      <w:r>
        <w:rPr>
          <w:sz w:val="28"/>
        </w:rPr>
        <w:t xml:space="preserve">  (структурный тип NaCl или CsCl), рассчитайте ионный радиус катиона, изобразите элементарную ячейку, укажите координационное число.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0"/>
        <w:gridCol w:w="917"/>
        <w:gridCol w:w="1086"/>
        <w:gridCol w:w="1419"/>
        <w:gridCol w:w="1239"/>
        <w:gridCol w:w="500"/>
        <w:gridCol w:w="917"/>
        <w:gridCol w:w="1086"/>
        <w:gridCol w:w="1419"/>
        <w:gridCol w:w="1176"/>
      </w:tblGrid>
      <w:tr w:rsidR="00000000">
        <w:trPr>
          <w:cantSplit/>
          <w:trHeight w:val="125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Соеди-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нение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Радиус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аниона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R</w:t>
            </w:r>
            <w:r>
              <w:rPr>
                <w:sz w:val="28"/>
              </w:rPr>
              <w:t>∙ 10</w:t>
            </w:r>
            <w:r>
              <w:rPr>
                <w:sz w:val="28"/>
                <w:vertAlign w:val="superscript"/>
              </w:rPr>
              <w:t>10</w:t>
            </w:r>
            <w:r>
              <w:rPr>
                <w:sz w:val="28"/>
              </w:rPr>
              <w:t>, 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Плотность, 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г/см3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Ребро куба,   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а ∙</w:t>
            </w:r>
            <w:r>
              <w:rPr>
                <w:sz w:val="28"/>
              </w:rPr>
              <w:t xml:space="preserve"> 10</w:t>
            </w:r>
            <w:r>
              <w:rPr>
                <w:sz w:val="28"/>
                <w:vertAlign w:val="superscript"/>
              </w:rPr>
              <w:t>10</w:t>
            </w:r>
            <w:r>
              <w:rPr>
                <w:sz w:val="28"/>
              </w:rPr>
              <w:t>,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Соеди-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нение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Радиус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аниона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R∙</w:t>
            </w:r>
            <w:r>
              <w:rPr>
                <w:sz w:val="28"/>
              </w:rPr>
              <w:t xml:space="preserve"> 10</w:t>
            </w:r>
            <w:r>
              <w:rPr>
                <w:sz w:val="28"/>
                <w:vertAlign w:val="superscript"/>
              </w:rPr>
              <w:t>10</w:t>
            </w:r>
            <w:r>
              <w:rPr>
                <w:sz w:val="28"/>
              </w:rPr>
              <w:t>, м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Плотность, 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г/см3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Ребро 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куба,  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i/>
                <w:iCs/>
                <w:sz w:val="28"/>
              </w:rPr>
              <w:t>а ∙</w:t>
            </w:r>
            <w:r>
              <w:rPr>
                <w:sz w:val="28"/>
              </w:rPr>
              <w:t xml:space="preserve"> 10</w:t>
            </w:r>
            <w:r>
              <w:rPr>
                <w:sz w:val="28"/>
                <w:vertAlign w:val="superscript"/>
              </w:rPr>
              <w:t>10</w:t>
            </w:r>
            <w:r>
              <w:rPr>
                <w:sz w:val="28"/>
              </w:rPr>
              <w:t xml:space="preserve"> , м</w:t>
            </w:r>
          </w:p>
        </w:tc>
      </w:tr>
      <w:tr w:rsidR="00000000">
        <w:trPr>
          <w:trHeight w:hRule="exact" w:val="2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26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AgCl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1,81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5,56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5,55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236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LiF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1,33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2,63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4,03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</w:tr>
      <w:tr w:rsidR="00000000">
        <w:trPr>
          <w:trHeight w:hRule="exact" w:val="2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227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KF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1,33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5,34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TlCl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1,81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7,00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3,86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00000">
        <w:trPr>
          <w:trHeight w:hRule="exact" w:val="2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228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PbS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1,85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7,50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5,92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CaS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85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2,61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5,68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00000">
        <w:trPr>
          <w:trHeight w:hRule="exact" w:val="2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КС1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1,81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1,98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6,29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239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MnO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1,40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5,44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4,44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00000">
        <w:trPr>
          <w:trHeight w:hRule="exact" w:val="2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AgF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1,33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5,85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5,24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CdO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40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8,15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4,70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00000">
        <w:trPr>
          <w:trHeight w:hRule="exact" w:val="28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СsВг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1,96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4,44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4,30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CsH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1,36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3,42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6,39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00000">
        <w:trPr>
          <w:trHeight w:hRule="exact" w:val="2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LiCl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1,81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  <w:lang w:val="en-US"/>
              </w:rPr>
              <w:t>,0</w:t>
            </w:r>
            <w:r>
              <w:rPr>
                <w:sz w:val="28"/>
              </w:rPr>
              <w:t>7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5,14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242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TlI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2,19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7,29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4,21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</w:tr>
      <w:tr w:rsidR="00000000">
        <w:trPr>
          <w:trHeight w:hRule="exact" w:val="2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233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RbF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1,33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3,87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5,64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243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TiO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1,4</w:t>
            </w:r>
            <w:r>
              <w:rPr>
                <w:sz w:val="28"/>
                <w:lang w:val="en-US"/>
              </w:rPr>
              <w:t>0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5,52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4,25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</w:tr>
      <w:tr w:rsidR="00000000">
        <w:trPr>
          <w:trHeight w:hRule="exact" w:val="2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234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Csl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2,19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4,51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4,57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244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MgS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1,85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2,66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20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</w:tr>
      <w:tr w:rsidR="00000000">
        <w:trPr>
          <w:trHeight w:hRule="exact" w:val="2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RbCl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1,81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2,76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6,55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TIBr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1,95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7,56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3,98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</w:tbl>
    <w:p w:rsidR="00000000" w:rsidRDefault="007733CD">
      <w:pPr>
        <w:jc w:val="center"/>
      </w:pPr>
    </w:p>
    <w:p w:rsidR="00000000" w:rsidRDefault="007733CD">
      <w:pPr>
        <w:shd w:val="clear" w:color="auto" w:fill="FFFFFF"/>
        <w:spacing w:after="254" w:line="254" w:lineRule="exact"/>
        <w:ind w:left="77" w:firstLine="463"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>В задачах (246-265)</w:t>
      </w:r>
      <w:r>
        <w:rPr>
          <w:color w:val="000000"/>
          <w:sz w:val="28"/>
        </w:rPr>
        <w:t xml:space="preserve"> определите структурный тип соединения (С</w:t>
      </w:r>
      <w:r>
        <w:rPr>
          <w:color w:val="000000"/>
          <w:sz w:val="28"/>
          <w:lang w:val="en-US"/>
        </w:rPr>
        <w:t>s</w:t>
      </w:r>
      <w:r>
        <w:rPr>
          <w:color w:val="000000"/>
          <w:sz w:val="28"/>
        </w:rPr>
        <w:t xml:space="preserve">С1, </w:t>
      </w:r>
      <w:r>
        <w:rPr>
          <w:color w:val="000000"/>
          <w:sz w:val="28"/>
          <w:lang w:val="en-US"/>
        </w:rPr>
        <w:t>NaCl</w:t>
      </w:r>
      <w:r>
        <w:rPr>
          <w:color w:val="000000"/>
          <w:sz w:val="28"/>
        </w:rPr>
        <w:t xml:space="preserve"> или </w:t>
      </w:r>
      <w:r>
        <w:rPr>
          <w:color w:val="000000"/>
          <w:sz w:val="28"/>
          <w:lang w:val="en-US"/>
        </w:rPr>
        <w:t>ZnS</w:t>
      </w:r>
      <w:r>
        <w:rPr>
          <w:color w:val="000000"/>
          <w:sz w:val="28"/>
        </w:rPr>
        <w:t>) по приведенным ниже экспериментальным данным</w:t>
      </w:r>
      <w:r>
        <w:rPr>
          <w:color w:val="000000"/>
          <w:sz w:val="28"/>
        </w:rPr>
        <w:t>, изобразите элементарную ячейку,  укажите координационное число  ионов или атомов.</w:t>
      </w:r>
    </w:p>
    <w:p w:rsidR="00000000" w:rsidRDefault="007733CD">
      <w:pPr>
        <w:shd w:val="clear" w:color="auto" w:fill="FFFFFF"/>
        <w:spacing w:before="48" w:line="259" w:lineRule="exact"/>
        <w:ind w:firstLine="696"/>
        <w:jc w:val="both"/>
        <w:rPr>
          <w:color w:val="000000"/>
          <w:spacing w:val="-1"/>
          <w:w w:val="84"/>
          <w:sz w:val="28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0;margin-top:.05pt;width:449.3pt;height:219.25pt;z-index:251642880;mso-position-horizontal:center" stroked="f">
            <v:fill opacity="0" color2="black"/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500"/>
                    <w:gridCol w:w="917"/>
                    <w:gridCol w:w="860"/>
                    <w:gridCol w:w="790"/>
                    <w:gridCol w:w="1419"/>
                    <w:gridCol w:w="500"/>
                    <w:gridCol w:w="917"/>
                    <w:gridCol w:w="860"/>
                    <w:gridCol w:w="790"/>
                    <w:gridCol w:w="1434"/>
                  </w:tblGrid>
                  <w:tr w:rsidR="00000000">
                    <w:trPr>
                      <w:trHeight w:val="964"/>
                    </w:trPr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Соеди-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нение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vertAlign w:val="subscript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sz w:val="28"/>
                            <w:lang w:val="en-US"/>
                          </w:rPr>
                          <w:t>R</w:t>
                        </w:r>
                        <w:r>
                          <w:rPr>
                            <w:color w:val="000000"/>
                            <w:sz w:val="28"/>
                            <w:vertAlign w:val="subscript"/>
                          </w:rPr>
                          <w:t>катиона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∙</w:t>
                        </w:r>
                        <w:r>
                          <w:rPr>
                            <w:color w:val="000000"/>
                            <w:sz w:val="28"/>
                          </w:rPr>
                          <w:t>10</w:t>
                        </w:r>
                        <w:r>
                          <w:rPr>
                            <w:color w:val="000000"/>
                            <w:sz w:val="28"/>
                            <w:vertAlign w:val="superscript"/>
                          </w:rPr>
                          <w:t>10</w:t>
                        </w:r>
                        <w:r>
                          <w:rPr>
                            <w:color w:val="000000"/>
                            <w:sz w:val="28"/>
                          </w:rPr>
                          <w:t>,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м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vertAlign w:val="subscript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sz w:val="28"/>
                            <w:lang w:val="en-US"/>
                          </w:rPr>
                          <w:t>R</w:t>
                        </w:r>
                        <w:r>
                          <w:rPr>
                            <w:color w:val="000000"/>
                            <w:sz w:val="28"/>
                            <w:vertAlign w:val="subscript"/>
                          </w:rPr>
                          <w:t>аниона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∙</w:t>
                        </w:r>
                        <w:r>
                          <w:rPr>
                            <w:color w:val="000000"/>
                            <w:sz w:val="28"/>
                          </w:rPr>
                          <w:t>10</w:t>
                        </w:r>
                        <w:r>
                          <w:rPr>
                            <w:color w:val="000000"/>
                            <w:sz w:val="28"/>
                            <w:vertAlign w:val="superscript"/>
                          </w:rPr>
                          <w:t>10</w:t>
                        </w:r>
                        <w:r>
                          <w:rPr>
                            <w:color w:val="000000"/>
                            <w:sz w:val="28"/>
                          </w:rPr>
                          <w:t>,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м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Плотность,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color w:val="000000"/>
                            <w:sz w:val="28"/>
                            <w:vertAlign w:val="superscript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г/см</w:t>
                        </w:r>
                        <w:r>
                          <w:rPr>
                            <w:color w:val="000000"/>
                            <w:sz w:val="28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Соеди-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нение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vertAlign w:val="subscript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sz w:val="28"/>
                            <w:lang w:val="en-US"/>
                          </w:rPr>
                          <w:t>R</w:t>
                        </w:r>
                        <w:r>
                          <w:rPr>
                            <w:color w:val="000000"/>
                            <w:sz w:val="28"/>
                            <w:vertAlign w:val="subscript"/>
                          </w:rPr>
                          <w:t>катиона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∙</w:t>
                        </w:r>
                        <w:r>
                          <w:rPr>
                            <w:color w:val="000000"/>
                            <w:sz w:val="28"/>
                          </w:rPr>
                          <w:t>10</w:t>
                        </w:r>
                        <w:r>
                          <w:rPr>
                            <w:color w:val="000000"/>
                            <w:sz w:val="28"/>
                            <w:vertAlign w:val="superscript"/>
                          </w:rPr>
                          <w:t>10</w:t>
                        </w:r>
                        <w:r>
                          <w:rPr>
                            <w:color w:val="000000"/>
                            <w:sz w:val="28"/>
                          </w:rPr>
                          <w:t>,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м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vertAlign w:val="subscript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sz w:val="28"/>
                            <w:lang w:val="en-US"/>
                          </w:rPr>
                          <w:t>R</w:t>
                        </w:r>
                        <w:r>
                          <w:rPr>
                            <w:color w:val="000000"/>
                            <w:sz w:val="28"/>
                            <w:vertAlign w:val="subscript"/>
                          </w:rPr>
                          <w:t>аниона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∙</w:t>
                        </w:r>
                        <w:r>
                          <w:rPr>
                            <w:color w:val="000000"/>
                            <w:sz w:val="28"/>
                          </w:rPr>
                          <w:t>10</w:t>
                        </w:r>
                        <w:r>
                          <w:rPr>
                            <w:color w:val="000000"/>
                            <w:sz w:val="28"/>
                            <w:vertAlign w:val="superscript"/>
                          </w:rPr>
                          <w:t>10</w:t>
                        </w:r>
                        <w:r>
                          <w:rPr>
                            <w:color w:val="000000"/>
                            <w:sz w:val="28"/>
                          </w:rPr>
                          <w:t>,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м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Плотность,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color w:val="000000"/>
                            <w:sz w:val="28"/>
                            <w:vertAlign w:val="superscript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г/см</w:t>
                        </w:r>
                        <w:r>
                          <w:rPr>
                            <w:color w:val="000000"/>
                            <w:sz w:val="28"/>
                            <w:vertAlign w:val="superscript"/>
                          </w:rPr>
                          <w:t>3</w:t>
                        </w:r>
                      </w:p>
                    </w:tc>
                  </w:tr>
                  <w:tr w:rsidR="00000000">
                    <w:trPr>
                      <w:cantSplit/>
                      <w:trHeight w:hRule="exact" w:val="340"/>
                    </w:trPr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246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CuBr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0,60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1,95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5,826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256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NiAI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1,35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1,25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14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6,05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</w:tr>
                  <w:tr w:rsidR="00000000">
                    <w:trPr>
                      <w:cantSplit/>
                      <w:trHeight w:hRule="exact" w:val="340"/>
                    </w:trPr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2</w:t>
                        </w:r>
                        <w:r>
                          <w:rPr>
                            <w:color w:val="000000"/>
                            <w:sz w:val="28"/>
                          </w:rPr>
                          <w:t>47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AuZn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1,42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1,32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13,81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257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RbBr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1,47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1,95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14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3,40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</w:tr>
                  <w:tr w:rsidR="00000000">
                    <w:trPr>
                      <w:cantSplit/>
                      <w:trHeight w:hRule="exact" w:val="340"/>
                    </w:trPr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248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MnS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0,80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1,85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3,99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258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CdTe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0,78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2,20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14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6,356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</w:tr>
                  <w:tr w:rsidR="00000000">
                    <w:trPr>
                      <w:cantSplit/>
                      <w:trHeight w:hRule="exact" w:val="340"/>
                    </w:trPr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2</w:t>
                        </w: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4</w:t>
                        </w:r>
                        <w:r>
                          <w:rPr>
                            <w:color w:val="000000"/>
                            <w:sz w:val="28"/>
                          </w:rPr>
                          <w:t>9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А</w:t>
                        </w: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lP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1,30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1,0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2,</w:t>
                        </w: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40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259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NaF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0,97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1,33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14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2,558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</w:tr>
                  <w:tr w:rsidR="00000000">
                    <w:trPr>
                      <w:cantSplit/>
                      <w:trHeight w:hRule="exact" w:val="340"/>
                    </w:trPr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250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SnSb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1,90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1,50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6,90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260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CuBe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1,24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1,07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14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6,09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</w:tr>
                  <w:tr w:rsidR="00000000">
                    <w:trPr>
                      <w:cantSplit/>
                      <w:trHeight w:hRule="exact" w:val="340"/>
                    </w:trPr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251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CoAl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1,35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1,25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6,12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26</w:t>
                        </w:r>
                        <w:r>
                          <w:rPr>
                            <w:color w:val="000000"/>
                            <w:sz w:val="28"/>
                          </w:rPr>
                          <w:t>1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CdS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0,78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1,85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14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4,82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</w:tr>
                  <w:tr w:rsidR="00000000">
                    <w:trPr>
                      <w:cantSplit/>
                      <w:trHeight w:hRule="exact" w:val="340"/>
                    </w:trPr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252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SiC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1,10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0,70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3,27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262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CoO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0,72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1,40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14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6,43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</w:tr>
                  <w:tr w:rsidR="00000000">
                    <w:trPr>
                      <w:cantSplit/>
                      <w:trHeight w:hRule="exact" w:val="340"/>
                    </w:trPr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25</w:t>
                        </w:r>
                        <w:r>
                          <w:rPr>
                            <w:color w:val="000000"/>
                            <w:sz w:val="28"/>
                          </w:rPr>
                          <w:t>3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CuPd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1,24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1,34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10,8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263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ZnTe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1,32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2,20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14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6,34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</w:tr>
                  <w:tr w:rsidR="00000000">
                    <w:trPr>
                      <w:cantSplit/>
                      <w:trHeight w:hRule="exact" w:val="340"/>
                    </w:trPr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254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SrTe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1,12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2,20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4,84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264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NbN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0</w:t>
                        </w: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,72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1,46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14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8,4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</w:tr>
                  <w:tr w:rsidR="00000000">
                    <w:trPr>
                      <w:cantSplit/>
                      <w:trHeight w:hRule="exact" w:val="340"/>
                    </w:trPr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255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CuCl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0,60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1,81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5,823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265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8"/>
                            <w:lang w:val="en-US"/>
                          </w:rPr>
                          <w:t>MgO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0,66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1,40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4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color w:val="000000"/>
                            <w:sz w:val="28"/>
                          </w:rPr>
                          <w:t>3,58</w:t>
                        </w:r>
                      </w:p>
                      <w:p w:rsidR="00000000" w:rsidRDefault="007733CD">
                        <w:pPr>
                          <w:shd w:val="clear" w:color="auto" w:fill="FFFFFF"/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000000" w:rsidRDefault="007733CD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color w:val="000000"/>
          <w:spacing w:val="-1"/>
          <w:w w:val="84"/>
          <w:sz w:val="28"/>
        </w:rPr>
        <w:br/>
      </w:r>
    </w:p>
    <w:p w:rsidR="00000000" w:rsidRDefault="007733CD">
      <w:pPr>
        <w:shd w:val="clear" w:color="auto" w:fill="FFFFFF"/>
        <w:spacing w:before="48" w:line="259" w:lineRule="exact"/>
        <w:ind w:firstLine="540"/>
        <w:jc w:val="both"/>
        <w:rPr>
          <w:color w:val="000000"/>
          <w:sz w:val="28"/>
        </w:rPr>
      </w:pPr>
      <w:r>
        <w:rPr>
          <w:b/>
          <w:bCs/>
          <w:color w:val="000000"/>
          <w:sz w:val="28"/>
        </w:rPr>
        <w:t>В задачах (266-285)</w:t>
      </w:r>
      <w:r>
        <w:rPr>
          <w:color w:val="000000"/>
          <w:sz w:val="28"/>
        </w:rPr>
        <w:t xml:space="preserve"> определите формулу соединения, кристаллизующегося в кубической сингонии, по следующим данным (число атомов в формуле только целое, </w:t>
      </w:r>
      <w:r>
        <w:rPr>
          <w:color w:val="000000"/>
          <w:sz w:val="28"/>
          <w:lang w:val="en-US"/>
        </w:rPr>
        <w:t>Z</w:t>
      </w:r>
      <w:r>
        <w:rPr>
          <w:color w:val="000000"/>
          <w:sz w:val="28"/>
        </w:rPr>
        <w:t xml:space="preserve"> –число формульны</w:t>
      </w:r>
      <w:r>
        <w:rPr>
          <w:color w:val="000000"/>
          <w:sz w:val="28"/>
        </w:rPr>
        <w:t>х единиц в элементарной ячейке):</w:t>
      </w:r>
    </w:p>
    <w:p w:rsidR="00000000" w:rsidRDefault="007733CD">
      <w:pPr>
        <w:shd w:val="clear" w:color="auto" w:fill="FFFFFF"/>
        <w:spacing w:before="48" w:line="259" w:lineRule="exact"/>
        <w:ind w:firstLine="696"/>
        <w:jc w:val="both"/>
        <w:rPr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0"/>
        <w:gridCol w:w="1123"/>
        <w:gridCol w:w="1419"/>
        <w:gridCol w:w="1396"/>
        <w:gridCol w:w="360"/>
        <w:gridCol w:w="500"/>
        <w:gridCol w:w="1232"/>
        <w:gridCol w:w="1419"/>
        <w:gridCol w:w="1396"/>
        <w:gridCol w:w="375"/>
      </w:tblGrid>
      <w:tr w:rsidR="00000000">
        <w:trPr>
          <w:trHeight w:hRule="exact" w:val="73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Эле-</w:t>
            </w:r>
          </w:p>
          <w:p w:rsidR="00000000" w:rsidRDefault="007733CD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менты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Плотность,</w:t>
            </w:r>
          </w:p>
          <w:p w:rsidR="00000000" w:rsidRDefault="007733CD">
            <w:pPr>
              <w:shd w:val="clear" w:color="auto" w:fill="FFFFFF"/>
              <w:jc w:val="center"/>
              <w:rPr>
                <w:color w:val="000000"/>
                <w:sz w:val="28"/>
                <w:vertAlign w:val="superscript"/>
              </w:rPr>
            </w:pPr>
            <w:r>
              <w:rPr>
                <w:color w:val="000000"/>
                <w:sz w:val="28"/>
              </w:rPr>
              <w:t>г/см</w:t>
            </w:r>
            <w:r>
              <w:rPr>
                <w:color w:val="000000"/>
                <w:sz w:val="28"/>
                <w:vertAlign w:val="superscript"/>
              </w:rPr>
              <w:t>3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9"/>
              <w:snapToGrid w:val="0"/>
            </w:pPr>
            <w:r>
              <w:t>Ребро куба</w:t>
            </w:r>
          </w:p>
          <w:p w:rsidR="00000000" w:rsidRDefault="007733CD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∙10</w:t>
            </w:r>
            <w:r>
              <w:rPr>
                <w:color w:val="000000"/>
                <w:sz w:val="28"/>
                <w:vertAlign w:val="superscript"/>
              </w:rPr>
              <w:t xml:space="preserve">10 </w:t>
            </w:r>
            <w:r>
              <w:rPr>
                <w:color w:val="000000"/>
                <w:sz w:val="28"/>
              </w:rPr>
              <w:t>, м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Z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</w:t>
            </w:r>
          </w:p>
          <w:p w:rsidR="00000000" w:rsidRDefault="007733CD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п/п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Эле-</w:t>
            </w:r>
          </w:p>
          <w:p w:rsidR="00000000" w:rsidRDefault="007733CD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менты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Плотность,</w:t>
            </w:r>
          </w:p>
          <w:p w:rsidR="00000000" w:rsidRDefault="007733CD">
            <w:pPr>
              <w:shd w:val="clear" w:color="auto" w:fill="FFFFFF"/>
              <w:jc w:val="center"/>
              <w:rPr>
                <w:color w:val="000000"/>
                <w:sz w:val="28"/>
                <w:vertAlign w:val="superscript"/>
              </w:rPr>
            </w:pPr>
            <w:r>
              <w:rPr>
                <w:color w:val="000000"/>
                <w:sz w:val="28"/>
              </w:rPr>
              <w:t>г/см</w:t>
            </w:r>
            <w:r>
              <w:rPr>
                <w:color w:val="000000"/>
                <w:sz w:val="28"/>
                <w:vertAlign w:val="superscript"/>
              </w:rPr>
              <w:t>3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Ребро куба</w:t>
            </w:r>
          </w:p>
          <w:p w:rsidR="00000000" w:rsidRDefault="007733CD">
            <w:pPr>
              <w:shd w:val="clear" w:color="auto" w:fill="FFFFFF"/>
              <w:jc w:val="center"/>
              <w:rPr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∙10</w:t>
            </w:r>
            <w:r>
              <w:rPr>
                <w:color w:val="000000"/>
                <w:sz w:val="28"/>
                <w:vertAlign w:val="superscript"/>
              </w:rPr>
              <w:t xml:space="preserve">10 </w:t>
            </w:r>
            <w:r>
              <w:rPr>
                <w:color w:val="000000"/>
                <w:sz w:val="28"/>
              </w:rPr>
              <w:t>, м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Z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00000">
        <w:trPr>
          <w:trHeight w:hRule="exact" w:val="34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266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К, Та, О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7,01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3,99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Fe</w:t>
            </w:r>
            <w:r>
              <w:rPr>
                <w:color w:val="000000"/>
                <w:sz w:val="28"/>
              </w:rPr>
              <w:t xml:space="preserve">, </w:t>
            </w:r>
            <w:r>
              <w:rPr>
                <w:color w:val="000000"/>
                <w:sz w:val="28"/>
                <w:lang w:val="en-US"/>
              </w:rPr>
              <w:t>Mn</w:t>
            </w:r>
            <w:r>
              <w:rPr>
                <w:color w:val="000000"/>
                <w:sz w:val="28"/>
              </w:rPr>
              <w:t>, О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4,80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8,61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8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</w:tr>
      <w:tr w:rsidR="00000000">
        <w:trPr>
          <w:trHeight w:hRule="exact" w:val="34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2</w:t>
            </w:r>
            <w:r>
              <w:rPr>
                <w:color w:val="000000"/>
                <w:sz w:val="28"/>
              </w:rPr>
              <w:t>67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Al,Au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7,65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6,01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4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277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1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K,</w:t>
            </w:r>
            <w:r>
              <w:rPr>
                <w:lang w:val="en-US"/>
              </w:rPr>
              <w:t xml:space="preserve"> Cl, O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2,524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7,14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4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</w:tr>
      <w:tr w:rsidR="00000000">
        <w:trPr>
          <w:trHeight w:hRule="exact" w:val="34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268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  <w:lang w:val="en-US"/>
              </w:rPr>
              <w:t>, Si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3,22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4,37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4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278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Ti, Br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3,41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11,27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8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</w:tr>
      <w:tr w:rsidR="00000000">
        <w:trPr>
          <w:trHeight w:hRule="exact" w:val="34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269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Fe,0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5,17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8,41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8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279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Mg</w:t>
            </w:r>
            <w:r>
              <w:rPr>
                <w:smallCaps/>
                <w:color w:val="000000"/>
                <w:sz w:val="28"/>
                <w:lang w:val="en-US"/>
              </w:rPr>
              <w:t xml:space="preserve">, </w:t>
            </w:r>
            <w:r>
              <w:rPr>
                <w:color w:val="000000"/>
                <w:sz w:val="28"/>
                <w:lang w:val="en-US"/>
              </w:rPr>
              <w:t>Ce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3,05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7,74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00000">
        <w:trPr>
          <w:trHeight w:hRule="exact" w:val="34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270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La</w:t>
            </w:r>
            <w:r>
              <w:rPr>
                <w:color w:val="000000"/>
                <w:sz w:val="28"/>
              </w:rPr>
              <w:t>, О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5,82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11,42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280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Mg</w:t>
            </w:r>
            <w:r>
              <w:rPr>
                <w:color w:val="000000"/>
                <w:sz w:val="28"/>
              </w:rPr>
              <w:t xml:space="preserve">, </w:t>
            </w:r>
            <w:r>
              <w:rPr>
                <w:color w:val="000000"/>
                <w:sz w:val="28"/>
                <w:lang w:val="en-US"/>
              </w:rPr>
              <w:t>N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2,71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9,97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  <w:tr w:rsidR="00000000">
        <w:trPr>
          <w:trHeight w:hRule="exact" w:val="34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271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Се, В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4,73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4,16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281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Ni</w:t>
            </w:r>
            <w:r>
              <w:rPr>
                <w:color w:val="000000"/>
                <w:sz w:val="28"/>
              </w:rPr>
              <w:t xml:space="preserve">, </w:t>
            </w:r>
            <w:r>
              <w:rPr>
                <w:color w:val="000000"/>
                <w:sz w:val="28"/>
                <w:lang w:val="en-US"/>
              </w:rPr>
              <w:t>S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4,7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9,48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8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</w:tr>
      <w:tr w:rsidR="00000000">
        <w:trPr>
          <w:trHeight w:hRule="exact" w:val="34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272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K,</w:t>
            </w:r>
            <w:r>
              <w:rPr>
                <w:color w:val="000000"/>
                <w:sz w:val="28"/>
                <w:lang w:val="en-US"/>
              </w:rPr>
              <w:t xml:space="preserve"> Pd, Cl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2,74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9,88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4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282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Te, Ru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9,15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6,37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4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</w:tr>
      <w:tr w:rsidR="00000000">
        <w:trPr>
          <w:trHeight w:hRule="exact" w:val="34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273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Mg, Sn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3,57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6,78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4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  <w:lang w:val="en-US"/>
              </w:rPr>
              <w:t>8</w:t>
            </w:r>
            <w:r>
              <w:rPr>
                <w:color w:val="000000"/>
                <w:sz w:val="28"/>
              </w:rPr>
              <w:t>3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M</w:t>
            </w:r>
            <w:r>
              <w:rPr>
                <w:color w:val="000000"/>
                <w:sz w:val="28"/>
                <w:lang w:val="en-US"/>
              </w:rPr>
              <w:t>n, Cr, S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3,72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10,08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8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</w:tr>
      <w:tr w:rsidR="00000000">
        <w:trPr>
          <w:trHeight w:hRule="exact" w:val="34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274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Al, Sb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4,33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6,11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4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284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Fe, Al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6,59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5,95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4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</w:tr>
      <w:tr w:rsidR="00000000">
        <w:trPr>
          <w:trHeight w:hRule="exact" w:val="34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275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Me, Hg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9,09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3,45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1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285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N, V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6,13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4,14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  <w:p w:rsidR="00000000" w:rsidRDefault="007733CD">
            <w:pPr>
              <w:shd w:val="clear" w:color="auto" w:fill="FFFFFF"/>
              <w:jc w:val="center"/>
              <w:rPr>
                <w:sz w:val="28"/>
              </w:rPr>
            </w:pPr>
          </w:p>
        </w:tc>
      </w:tr>
    </w:tbl>
    <w:p w:rsidR="00000000" w:rsidRDefault="007733CD"/>
    <w:p w:rsidR="00000000" w:rsidRDefault="007733CD">
      <w:pPr>
        <w:pStyle w:val="5"/>
      </w:pPr>
      <w:r>
        <w:t>Раздел 2. Окислительно-восста</w:t>
      </w:r>
      <w:r>
        <w:t>новительные реакции</w:t>
      </w:r>
    </w:p>
    <w:p w:rsidR="00000000" w:rsidRDefault="007733CD">
      <w:pPr>
        <w:rPr>
          <w:sz w:val="28"/>
        </w:rPr>
      </w:pPr>
    </w:p>
    <w:p w:rsidR="00000000" w:rsidRDefault="007733CD">
      <w:pPr>
        <w:ind w:firstLine="540"/>
        <w:rPr>
          <w:sz w:val="28"/>
        </w:rPr>
      </w:pPr>
      <w:r>
        <w:rPr>
          <w:b/>
          <w:bCs/>
          <w:sz w:val="28"/>
        </w:rPr>
        <w:t>В задачах (286-369)</w:t>
      </w:r>
      <w:r>
        <w:rPr>
          <w:sz w:val="28"/>
        </w:rPr>
        <w:t xml:space="preserve"> подберите коэффициенты к уравнениям окислительно-восстановительных реакций, используя метод электронно-ионного баланса, укажите окислитель и восстановитель, процессы окисления и восстановления.</w:t>
      </w:r>
    </w:p>
    <w:p w:rsidR="00000000" w:rsidRDefault="007733CD">
      <w:pPr>
        <w:rPr>
          <w:sz w:val="28"/>
        </w:rPr>
      </w:pPr>
    </w:p>
    <w:tbl>
      <w:tblPr>
        <w:tblW w:w="0" w:type="auto"/>
        <w:tblInd w:w="243" w:type="dxa"/>
        <w:tblLayout w:type="fixed"/>
        <w:tblLook w:val="0000"/>
      </w:tblPr>
      <w:tblGrid>
        <w:gridCol w:w="851"/>
        <w:gridCol w:w="8753"/>
        <w:gridCol w:w="15"/>
      </w:tblGrid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Уравнение окис</w:t>
            </w:r>
            <w:r>
              <w:rPr>
                <w:sz w:val="28"/>
              </w:rPr>
              <w:t>лительно-восстановительной реакции.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ind w:left="-39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>286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KMnO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HCl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Cl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MnCl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KCl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87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MnO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HCl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Cl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MnCl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288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KMnO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KNO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MnSO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KNO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289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Au  +  HNO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HCl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H[AuCl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]  +  N</w:t>
            </w:r>
            <w:r>
              <w:rPr>
                <w:sz w:val="28"/>
                <w:lang w:val="en-US"/>
              </w:rPr>
              <w:t>O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290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Si  +  HNO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HF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[SiF</w:t>
            </w:r>
            <w:r>
              <w:rPr>
                <w:sz w:val="28"/>
                <w:vertAlign w:val="subscript"/>
                <w:lang w:val="en-US"/>
              </w:rPr>
              <w:t>6</w:t>
            </w:r>
            <w:r>
              <w:rPr>
                <w:sz w:val="28"/>
                <w:lang w:val="en-US"/>
              </w:rPr>
              <w:t>]  +  NO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291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MnO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O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KMnO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MnO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KOH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292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KClO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KJ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KCl  +  J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293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Cr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7</w:t>
            </w:r>
            <w:r>
              <w:rPr>
                <w:sz w:val="28"/>
                <w:lang w:val="en-US"/>
              </w:rPr>
              <w:t xml:space="preserve">  +  KNO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Cr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)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KNO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9</w:t>
            </w:r>
            <w:r>
              <w:rPr>
                <w:sz w:val="28"/>
              </w:rPr>
              <w:t>4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lang w:val="en-US"/>
              </w:rPr>
              <w:t>a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 Na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S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295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KMnO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MnSO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S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296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KMnO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C</w:t>
            </w:r>
            <w:r>
              <w:rPr>
                <w:sz w:val="28"/>
                <w:vertAlign w:val="subscript"/>
                <w:lang w:val="en-US"/>
              </w:rPr>
              <w:t>6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12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6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MnSO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CO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297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FeSO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Fe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)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298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Cr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7</w:t>
            </w: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  <w:lang w:val="en-US"/>
              </w:rPr>
              <w:t>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Cr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)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299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Br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K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[Cr(OH)</w:t>
            </w:r>
            <w:r>
              <w:rPr>
                <w:sz w:val="28"/>
                <w:vertAlign w:val="subscript"/>
                <w:lang w:val="en-US"/>
              </w:rPr>
              <w:t>6</w:t>
            </w:r>
            <w:r>
              <w:rPr>
                <w:sz w:val="28"/>
                <w:lang w:val="en-US"/>
              </w:rPr>
              <w:t xml:space="preserve">]  +  KOH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KBr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CrO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300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NaOH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NaClO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NaCl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301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Cu  +  HNO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Cu(NO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)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NO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302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Fe  +  HNO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Fe(NO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)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NO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303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KMnO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HPO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MnSO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PO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304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Zn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ZnSO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  + 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305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KBrO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KBr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Br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306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HJO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P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O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HJ  +  H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PO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307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Cl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O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HCl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308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KMnO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Na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O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MnO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Na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KOH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309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PbS</w:t>
            </w:r>
            <w:r>
              <w:rPr>
                <w:rFonts w:ascii="Symbol" w:hAnsi="Symbol"/>
                <w:sz w:val="28"/>
                <w:lang w:val="en-US"/>
              </w:rPr>
              <w:t></w:t>
            </w:r>
            <w:r>
              <w:rPr>
                <w:sz w:val="28"/>
                <w:lang w:val="en-US"/>
              </w:rPr>
              <w:t xml:space="preserve">  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NO  +  S  + Pb(NO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)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310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HNO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P   + 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O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NO  +  H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PO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311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KMnO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KOH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MnO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312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Cu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O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NO  +  Cu(NO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)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313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Ca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NH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Ca(NO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)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314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NaMnO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Na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MnSO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 S  +  Na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315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KMnO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HBr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MnBr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Br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KBr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31</w:t>
            </w:r>
            <w:r>
              <w:rPr>
                <w:sz w:val="28"/>
              </w:rPr>
              <w:t>6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HClO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P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O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HCl  +  H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PO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317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KMnO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AsO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MnSO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AsO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318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Br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NaCrO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NaOH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NaBr  +  Na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CrO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319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Zn  +  HNO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Zn(NO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)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N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320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KClO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FeSO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KCl  +  Fe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)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321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Cr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7</w:t>
            </w:r>
            <w:r>
              <w:rPr>
                <w:sz w:val="28"/>
                <w:lang w:val="en-US"/>
              </w:rPr>
              <w:t xml:space="preserve">  + </w:t>
            </w:r>
            <w:r>
              <w:rPr>
                <w:sz w:val="28"/>
                <w:lang w:val="en-US"/>
              </w:rPr>
              <w:t xml:space="preserve"> HCl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CrCl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Cl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KCl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22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CrO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HCl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CrCl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Cl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23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KMnO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Cd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MnSO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CdSO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324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Cr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KClO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KOH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CrO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KCl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PbO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MnSO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Pb(NO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)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HMnO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PbSO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rFonts w:ascii="Symbol" w:hAnsi="Symbol"/>
                <w:sz w:val="28"/>
                <w:lang w:val="en-US"/>
              </w:rPr>
              <w:t>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326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Na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Cr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 xml:space="preserve">7 </w:t>
            </w:r>
            <w:r>
              <w:rPr>
                <w:sz w:val="28"/>
                <w:lang w:val="en-US"/>
              </w:rPr>
              <w:t>+ FeSO</w:t>
            </w:r>
            <w:r>
              <w:rPr>
                <w:sz w:val="28"/>
                <w:vertAlign w:val="subscript"/>
                <w:lang w:val="en-US"/>
              </w:rPr>
              <w:t xml:space="preserve">4 </w:t>
            </w:r>
            <w:r>
              <w:rPr>
                <w:sz w:val="28"/>
                <w:lang w:val="en-US"/>
              </w:rPr>
              <w:t>+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Cr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)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Fe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)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Na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327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KMnO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FeSO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MnSO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Fe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)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328</w:t>
            </w:r>
          </w:p>
        </w:tc>
        <w:tc>
          <w:tcPr>
            <w:tcW w:w="8753" w:type="dxa"/>
            <w:tcBorders>
              <w:top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KMnO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MnSO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CO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329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Cr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7</w:t>
            </w:r>
            <w:r>
              <w:rPr>
                <w:sz w:val="28"/>
                <w:lang w:val="en-US"/>
              </w:rPr>
              <w:t xml:space="preserve"> +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[HPO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] +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Cr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)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PO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330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PbO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HNO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PbSO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rFonts w:ascii="Symbol" w:hAnsi="Symbol"/>
                <w:sz w:val="28"/>
                <w:lang w:val="en-US"/>
              </w:rPr>
              <w:t></w:t>
            </w:r>
            <w:r>
              <w:rPr>
                <w:sz w:val="28"/>
                <w:lang w:val="en-US"/>
              </w:rPr>
              <w:t xml:space="preserve">  +  HNO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331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HBrO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SO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O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Br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332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KMnO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SO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KOH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MnO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333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KMnO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 +   NaNO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  <w:lang w:val="en-US"/>
              </w:rPr>
              <w:t xml:space="preserve"> +  KOH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MnO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NaNO</w:t>
            </w:r>
            <w:r>
              <w:rPr>
                <w:sz w:val="28"/>
                <w:vertAlign w:val="subscript"/>
                <w:lang w:val="en-US"/>
              </w:rPr>
              <w:t xml:space="preserve">3  </w:t>
            </w:r>
            <w:r>
              <w:rPr>
                <w:sz w:val="28"/>
                <w:lang w:val="en-US"/>
              </w:rPr>
              <w:t>+ 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O   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334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Mg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MgSO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335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</w:t>
            </w:r>
            <w:r>
              <w:rPr>
                <w:sz w:val="28"/>
              </w:rPr>
              <w:t>С</w:t>
            </w:r>
            <w:r>
              <w:rPr>
                <w:sz w:val="28"/>
                <w:lang w:val="en-US"/>
              </w:rPr>
              <w:t>lO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HCl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Cl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KCl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336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HСlO  +  J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O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HCl  +  HJO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337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NaBrO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NaBr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Br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Na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338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Al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  +</w:t>
            </w:r>
            <w:r>
              <w:rPr>
                <w:sz w:val="28"/>
                <w:lang w:val="en-US"/>
              </w:rPr>
              <w:t xml:space="preserve">  NaOH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Na[Al(OH)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]  +  H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339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KNO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KJ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NO  +  J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340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Cr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7</w:t>
            </w:r>
            <w:r>
              <w:rPr>
                <w:sz w:val="28"/>
                <w:lang w:val="en-US"/>
              </w:rPr>
              <w:t xml:space="preserve">  +  +  SnCl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HCl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CrCl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SnCl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KCl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341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KMnO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NaOH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MnO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Na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MnO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342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KMnO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MnO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KOH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343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CrCl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NaOH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Na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CrO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NaCl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344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Hg(NO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)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NaOH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Hg  +  NaNO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345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HJO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J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346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KMnO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Zn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MnSO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ZnSO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</w:t>
            </w:r>
            <w:r>
              <w:rPr>
                <w:sz w:val="28"/>
                <w:lang w:val="en-US"/>
              </w:rPr>
              <w:t xml:space="preserve">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347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NaClO  +  KJ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NaCl  +  J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348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MnO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MnSO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CO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349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PbO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Mn(NO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)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HNO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Pb(NO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)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HMnO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350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Na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WO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SnCl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HCl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W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5</w:t>
            </w:r>
            <w:r>
              <w:rPr>
                <w:sz w:val="28"/>
                <w:lang w:val="en-US"/>
              </w:rPr>
              <w:t xml:space="preserve">  +  SnCl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  <w:lang w:val="en-US"/>
              </w:rPr>
              <w:t>+  NaCl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351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KClO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MnSO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KOH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MnO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KCl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352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Na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SeO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Cl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NaOH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Na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SeO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NaCl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353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FeCl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HCl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NO  +  FeCl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354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KMnO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PH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MnSO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PO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</w:t>
            </w:r>
            <w:r>
              <w:rPr>
                <w:sz w:val="28"/>
                <w:lang w:val="en-US"/>
              </w:rPr>
              <w:t xml:space="preserve">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355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MnSO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KOH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MnO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356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KClO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KCl  +  S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357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KJ  +  HCl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NO  +  J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KCl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358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Cr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7</w:t>
            </w:r>
            <w:r>
              <w:rPr>
                <w:sz w:val="28"/>
                <w:lang w:val="en-US"/>
              </w:rPr>
              <w:t xml:space="preserve">  +  Al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Cr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)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Al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(SO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)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</w:t>
            </w:r>
            <w:r>
              <w:rPr>
                <w:sz w:val="28"/>
                <w:lang w:val="en-US"/>
              </w:rPr>
              <w:t>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359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Bi(NO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)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SnO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KOH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Bi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KNO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360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NaNO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Al  +  NaOH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NH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Na[Al(OH)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]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361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rFonts w:ascii="Symbol" w:hAnsi="Symbol"/>
                <w:sz w:val="28"/>
                <w:lang w:val="en-US"/>
              </w:rPr>
            </w:pPr>
            <w:r>
              <w:rPr>
                <w:sz w:val="28"/>
                <w:lang w:val="en-US"/>
              </w:rPr>
              <w:t>HNO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Ti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O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NO  + 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TiO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rFonts w:ascii="Symbol" w:hAnsi="Symbol"/>
                <w:sz w:val="28"/>
                <w:lang w:val="en-US"/>
              </w:rPr>
              <w:t>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362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S  +  KOH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KCl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363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Cr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KOH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KNO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CrO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364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Cl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CrCl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NaOH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NaCl  +  Na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CrO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365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S  +  KOH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366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KMnO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MnSO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KOH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MnO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367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AgNO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KOH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Ag  +  KNO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 +  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</w:t>
            </w:r>
            <w:r>
              <w:rPr>
                <w:sz w:val="28"/>
                <w:lang w:val="en-US"/>
              </w:rPr>
              <w:t xml:space="preserve">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368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KBrO  +  MnCl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KOH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KBr  +   MnO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KCl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</w:tr>
      <w:tr w:rsidR="0000000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369</w:t>
            </w:r>
          </w:p>
        </w:tc>
        <w:tc>
          <w:tcPr>
            <w:tcW w:w="8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MnO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 +  K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  + 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O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 MnO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 S  +  KOH</w:t>
            </w:r>
          </w:p>
        </w:tc>
      </w:tr>
    </w:tbl>
    <w:p w:rsidR="00000000" w:rsidRDefault="007733CD">
      <w:pPr>
        <w:rPr>
          <w:sz w:val="28"/>
        </w:rPr>
      </w:pPr>
    </w:p>
    <w:p w:rsidR="00000000" w:rsidRDefault="007733CD">
      <w:pPr>
        <w:rPr>
          <w:b/>
          <w:bCs/>
          <w:sz w:val="28"/>
        </w:rPr>
      </w:pPr>
      <w:r>
        <w:rPr>
          <w:b/>
          <w:bCs/>
          <w:sz w:val="28"/>
        </w:rPr>
        <w:t>Раздел 3.  Химическая термодинамика.</w:t>
      </w:r>
    </w:p>
    <w:p w:rsidR="00000000" w:rsidRDefault="007733C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</w:t>
      </w:r>
      <w:r>
        <w:rPr>
          <w:b/>
          <w:bCs/>
          <w:sz w:val="28"/>
        </w:rPr>
        <w:t>3.1.  Первый закон термодинамики.</w:t>
      </w:r>
    </w:p>
    <w:p w:rsidR="00000000" w:rsidRDefault="007733CD">
      <w:pPr>
        <w:ind w:firstLine="540"/>
        <w:rPr>
          <w:sz w:val="28"/>
        </w:rPr>
      </w:pPr>
      <w:r>
        <w:rPr>
          <w:b/>
          <w:bCs/>
          <w:sz w:val="28"/>
        </w:rPr>
        <w:t>В задачах (370-394)</w:t>
      </w:r>
      <w:r>
        <w:rPr>
          <w:sz w:val="28"/>
        </w:rPr>
        <w:t xml:space="preserve"> определите стандартный тепловой эф</w:t>
      </w:r>
      <w:r>
        <w:rPr>
          <w:sz w:val="28"/>
        </w:rPr>
        <w:t>фект реакции при:</w:t>
      </w:r>
    </w:p>
    <w:p w:rsidR="00000000" w:rsidRDefault="007733CD">
      <w:pPr>
        <w:rPr>
          <w:sz w:val="28"/>
        </w:rPr>
      </w:pPr>
      <w:r>
        <w:rPr>
          <w:sz w:val="28"/>
        </w:rPr>
        <w:t xml:space="preserve">                         </w:t>
      </w:r>
      <w:r>
        <w:rPr>
          <w:sz w:val="28"/>
        </w:rPr>
        <w:t xml:space="preserve">а) изобарном её проведении - </w:t>
      </w:r>
      <w:r>
        <w:rPr>
          <w:rFonts w:ascii="Symbol" w:hAnsi="Symbol"/>
          <w:sz w:val="28"/>
        </w:rPr>
        <w:t></w:t>
      </w:r>
      <w:r>
        <w:rPr>
          <w:sz w:val="28"/>
        </w:rPr>
        <w:t xml:space="preserve"> </w:t>
      </w:r>
      <w:r>
        <w:rPr>
          <w:sz w:val="28"/>
          <w:vertAlign w:val="subscript"/>
          <w:lang w:val="en-US"/>
        </w:rPr>
        <w:t>r</w:t>
      </w:r>
      <w:r>
        <w:rPr>
          <w:sz w:val="28"/>
          <w:vertAlign w:val="subscript"/>
        </w:rPr>
        <w:t xml:space="preserve"> </w:t>
      </w:r>
      <w:r>
        <w:rPr>
          <w:i/>
          <w:iCs/>
          <w:sz w:val="28"/>
          <w:lang w:val="en-US"/>
        </w:rPr>
        <w:t>H</w:t>
      </w:r>
      <w:r>
        <w:rPr>
          <w:i/>
          <w:iCs/>
          <w:sz w:val="28"/>
        </w:rPr>
        <w:t xml:space="preserve"> </w:t>
      </w:r>
      <w:r>
        <w:rPr>
          <w:sz w:val="28"/>
          <w:vertAlign w:val="superscript"/>
        </w:rPr>
        <w:t>0</w:t>
      </w:r>
      <w:r>
        <w:rPr>
          <w:sz w:val="28"/>
          <w:vertAlign w:val="subscript"/>
        </w:rPr>
        <w:t>298</w:t>
      </w:r>
      <w:r>
        <w:rPr>
          <w:sz w:val="28"/>
        </w:rPr>
        <w:t>;</w:t>
      </w:r>
    </w:p>
    <w:p w:rsidR="00000000" w:rsidRDefault="007733CD">
      <w:pPr>
        <w:rPr>
          <w:sz w:val="28"/>
        </w:rPr>
      </w:pPr>
      <w:r>
        <w:rPr>
          <w:sz w:val="28"/>
        </w:rPr>
        <w:t xml:space="preserve">                         </w:t>
      </w:r>
      <w:r>
        <w:rPr>
          <w:sz w:val="28"/>
        </w:rPr>
        <w:t xml:space="preserve">б) изохорном её проведении - </w:t>
      </w:r>
      <w:r>
        <w:rPr>
          <w:rFonts w:ascii="Symbol" w:hAnsi="Symbol"/>
          <w:sz w:val="28"/>
        </w:rPr>
        <w:t></w:t>
      </w:r>
      <w:r>
        <w:rPr>
          <w:sz w:val="28"/>
        </w:rPr>
        <w:t xml:space="preserve"> </w:t>
      </w:r>
      <w:r>
        <w:rPr>
          <w:sz w:val="28"/>
          <w:vertAlign w:val="subscript"/>
          <w:lang w:val="en-US"/>
        </w:rPr>
        <w:t>r</w:t>
      </w:r>
      <w:r>
        <w:rPr>
          <w:i/>
          <w:iCs/>
          <w:sz w:val="28"/>
          <w:lang w:val="en-US"/>
        </w:rPr>
        <w:t>U</w:t>
      </w:r>
      <w:r>
        <w:rPr>
          <w:i/>
          <w:iCs/>
          <w:sz w:val="28"/>
        </w:rPr>
        <w:t xml:space="preserve"> </w:t>
      </w:r>
      <w:r>
        <w:rPr>
          <w:sz w:val="28"/>
          <w:vertAlign w:val="superscript"/>
        </w:rPr>
        <w:t>0</w:t>
      </w:r>
      <w:r>
        <w:rPr>
          <w:sz w:val="28"/>
          <w:vertAlign w:val="subscript"/>
        </w:rPr>
        <w:t>298</w:t>
      </w:r>
      <w:r>
        <w:rPr>
          <w:sz w:val="28"/>
        </w:rPr>
        <w:t xml:space="preserve"> </w:t>
      </w:r>
    </w:p>
    <w:p w:rsidR="00000000" w:rsidRDefault="007733CD">
      <w:pPr>
        <w:rPr>
          <w:sz w:val="28"/>
        </w:rPr>
      </w:pPr>
      <w:r>
        <w:rPr>
          <w:sz w:val="28"/>
        </w:rPr>
        <w:t>(стандартные значения  термодинамических функций приведены в приложении )</w:t>
      </w:r>
    </w:p>
    <w:tbl>
      <w:tblPr>
        <w:tblW w:w="0" w:type="auto"/>
        <w:tblInd w:w="1526" w:type="dxa"/>
        <w:tblLayout w:type="fixed"/>
        <w:tblLook w:val="0000"/>
      </w:tblPr>
      <w:tblGrid>
        <w:gridCol w:w="1147"/>
        <w:gridCol w:w="5410"/>
      </w:tblGrid>
      <w:tr w:rsidR="00000000"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00000" w:rsidRDefault="007733CD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Уравнение реакции</w:t>
            </w:r>
          </w:p>
        </w:tc>
      </w:tr>
      <w:tr w:rsidR="00000000">
        <w:trPr>
          <w:trHeight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370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HCl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+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= 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+ 2</w:t>
            </w:r>
            <w:r>
              <w:rPr>
                <w:sz w:val="28"/>
                <w:lang w:val="en-US"/>
              </w:rPr>
              <w:t>Cl</w:t>
            </w:r>
            <w:r>
              <w:rPr>
                <w:sz w:val="28"/>
                <w:vertAlign w:val="subscript"/>
              </w:rPr>
              <w:t>2 (г)</w:t>
            </w:r>
          </w:p>
        </w:tc>
      </w:tr>
      <w:tr w:rsidR="00000000">
        <w:trPr>
          <w:trHeight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CH</w:t>
            </w:r>
            <w:r>
              <w:rPr>
                <w:sz w:val="28"/>
                <w:vertAlign w:val="subscript"/>
              </w:rPr>
              <w:t>4 (г)</w:t>
            </w:r>
            <w:r>
              <w:rPr>
                <w:sz w:val="28"/>
              </w:rPr>
              <w:t xml:space="preserve"> + 2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= 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+ 2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(ж)</w:t>
            </w:r>
          </w:p>
        </w:tc>
      </w:tr>
      <w:tr w:rsidR="00000000">
        <w:trPr>
          <w:trHeight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372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Fe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4 (к)</w:t>
            </w:r>
            <w:r>
              <w:rPr>
                <w:sz w:val="28"/>
              </w:rPr>
              <w:t xml:space="preserve"> + 4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= 3</w:t>
            </w:r>
            <w:r>
              <w:rPr>
                <w:sz w:val="28"/>
                <w:lang w:val="en-US"/>
              </w:rPr>
              <w:t>Fe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(к)</w:t>
            </w:r>
            <w:r>
              <w:rPr>
                <w:sz w:val="28"/>
              </w:rPr>
              <w:t xml:space="preserve"> + 4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  <w:vertAlign w:val="subscript"/>
              </w:rPr>
              <w:t>2 (г)</w:t>
            </w:r>
          </w:p>
        </w:tc>
      </w:tr>
      <w:tr w:rsidR="00000000">
        <w:trPr>
          <w:trHeight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373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Fe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4 (к)</w:t>
            </w:r>
            <w:r>
              <w:rPr>
                <w:sz w:val="28"/>
              </w:rPr>
              <w:t xml:space="preserve"> + 8</w:t>
            </w:r>
            <w:r>
              <w:rPr>
                <w:sz w:val="28"/>
                <w:lang w:val="en-US"/>
              </w:rPr>
              <w:t>Al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(к)</w:t>
            </w:r>
            <w:r>
              <w:rPr>
                <w:sz w:val="28"/>
              </w:rPr>
              <w:t xml:space="preserve"> = 4</w:t>
            </w:r>
            <w:r>
              <w:rPr>
                <w:sz w:val="28"/>
                <w:lang w:val="en-US"/>
              </w:rPr>
              <w:t>Al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3 (к)</w:t>
            </w:r>
            <w:r>
              <w:rPr>
                <w:sz w:val="28"/>
              </w:rPr>
              <w:t xml:space="preserve"> + 9</w:t>
            </w:r>
            <w:r>
              <w:rPr>
                <w:sz w:val="28"/>
                <w:lang w:val="en-US"/>
              </w:rPr>
              <w:t>Fe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(к)</w:t>
            </w:r>
          </w:p>
        </w:tc>
      </w:tr>
      <w:tr w:rsidR="00000000">
        <w:trPr>
          <w:trHeight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+ 2</w:t>
            </w:r>
            <w:r>
              <w:rPr>
                <w:sz w:val="28"/>
                <w:lang w:val="en-US"/>
              </w:rPr>
              <w:t>Al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(к)</w:t>
            </w:r>
            <w:r>
              <w:rPr>
                <w:sz w:val="28"/>
              </w:rPr>
              <w:t xml:space="preserve"> = </w:t>
            </w:r>
            <w:r>
              <w:rPr>
                <w:sz w:val="28"/>
                <w:lang w:val="en-US"/>
              </w:rPr>
              <w:t>Al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3 (к)</w:t>
            </w:r>
            <w:r>
              <w:rPr>
                <w:sz w:val="28"/>
              </w:rPr>
              <w:t xml:space="preserve"> + 3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 (г)</w:t>
            </w:r>
          </w:p>
        </w:tc>
      </w:tr>
      <w:tr w:rsidR="00000000">
        <w:trPr>
          <w:trHeight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Fe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4 (к)</w:t>
            </w:r>
            <w:r>
              <w:rPr>
                <w:sz w:val="28"/>
              </w:rPr>
              <w:t xml:space="preserve"> + 4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= 3</w:t>
            </w:r>
            <w:r>
              <w:rPr>
                <w:sz w:val="28"/>
                <w:lang w:val="en-US"/>
              </w:rPr>
              <w:t>Fe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(к)</w:t>
            </w:r>
            <w:r>
              <w:rPr>
                <w:sz w:val="28"/>
              </w:rPr>
              <w:t xml:space="preserve"> +</w:t>
            </w:r>
            <w:r>
              <w:rPr>
                <w:sz w:val="28"/>
              </w:rPr>
              <w:t xml:space="preserve"> 4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</w:p>
        </w:tc>
      </w:tr>
      <w:tr w:rsidR="00000000">
        <w:trPr>
          <w:trHeight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376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</w:rPr>
              <w:t xml:space="preserve">  (к)</w:t>
            </w:r>
            <w:r>
              <w:rPr>
                <w:sz w:val="28"/>
              </w:rPr>
              <w:t>+ 2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= 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+ 2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</w:rPr>
              <w:t>2 (г)</w:t>
            </w:r>
          </w:p>
        </w:tc>
      </w:tr>
      <w:tr w:rsidR="00000000">
        <w:trPr>
          <w:trHeight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377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Cl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= 2</w:t>
            </w:r>
            <w:r>
              <w:rPr>
                <w:sz w:val="28"/>
                <w:lang w:val="en-US"/>
              </w:rPr>
              <w:t>HCl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(к)</w:t>
            </w:r>
          </w:p>
        </w:tc>
      </w:tr>
      <w:tr w:rsidR="00000000">
        <w:trPr>
          <w:trHeight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378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CO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= 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 (г)</w:t>
            </w:r>
          </w:p>
        </w:tc>
      </w:tr>
      <w:tr w:rsidR="00000000">
        <w:trPr>
          <w:trHeight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379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Fe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3 (к)</w:t>
            </w:r>
            <w:r>
              <w:rPr>
                <w:sz w:val="28"/>
              </w:rPr>
              <w:t xml:space="preserve"> + 3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= 2</w:t>
            </w:r>
            <w:r>
              <w:rPr>
                <w:sz w:val="28"/>
                <w:lang w:val="en-US"/>
              </w:rPr>
              <w:t>Fe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(к)</w:t>
            </w:r>
            <w:r>
              <w:rPr>
                <w:sz w:val="28"/>
              </w:rPr>
              <w:t xml:space="preserve"> + 3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  <w:vertAlign w:val="subscript"/>
              </w:rPr>
              <w:t>2 (г)</w:t>
            </w:r>
          </w:p>
        </w:tc>
      </w:tr>
      <w:tr w:rsidR="00000000">
        <w:trPr>
          <w:trHeight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PbS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(к)</w:t>
            </w:r>
            <w:r>
              <w:rPr>
                <w:sz w:val="28"/>
              </w:rPr>
              <w:t xml:space="preserve"> + 3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= 2</w:t>
            </w:r>
            <w:r>
              <w:rPr>
                <w:sz w:val="28"/>
                <w:lang w:val="en-US"/>
              </w:rPr>
              <w:t>PbO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(к)</w:t>
            </w:r>
            <w:r>
              <w:rPr>
                <w:sz w:val="28"/>
              </w:rPr>
              <w:t xml:space="preserve"> + 2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</w:rPr>
              <w:t>2 (г)</w:t>
            </w:r>
          </w:p>
        </w:tc>
      </w:tr>
      <w:tr w:rsidR="00000000">
        <w:trPr>
          <w:trHeight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381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CaCO</w:t>
            </w:r>
            <w:r>
              <w:rPr>
                <w:sz w:val="28"/>
                <w:vertAlign w:val="subscript"/>
              </w:rPr>
              <w:t>3 (к)</w:t>
            </w:r>
            <w:r>
              <w:rPr>
                <w:sz w:val="28"/>
              </w:rPr>
              <w:t xml:space="preserve"> = </w:t>
            </w:r>
            <w:r>
              <w:rPr>
                <w:sz w:val="28"/>
                <w:lang w:val="en-US"/>
              </w:rPr>
              <w:t>CaO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(к)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  <w:vertAlign w:val="subscript"/>
              </w:rPr>
              <w:t>2 (г)</w:t>
            </w:r>
          </w:p>
        </w:tc>
      </w:tr>
      <w:tr w:rsidR="00000000">
        <w:trPr>
          <w:trHeight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382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Fe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(к)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= </w:t>
            </w:r>
            <w:r>
              <w:rPr>
                <w:sz w:val="28"/>
                <w:lang w:val="en-US"/>
              </w:rPr>
              <w:t>FeO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(к)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 (г)</w:t>
            </w:r>
          </w:p>
        </w:tc>
      </w:tr>
      <w:tr w:rsidR="00000000">
        <w:trPr>
          <w:trHeight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= 2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2 (г)</w:t>
            </w:r>
          </w:p>
        </w:tc>
      </w:tr>
      <w:tr w:rsidR="00000000">
        <w:trPr>
          <w:trHeight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Fe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3 (к)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= 2</w:t>
            </w:r>
            <w:r>
              <w:rPr>
                <w:sz w:val="28"/>
                <w:lang w:val="en-US"/>
              </w:rPr>
              <w:t>FeO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(к)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  <w:vertAlign w:val="subscript"/>
              </w:rPr>
              <w:t>2 (г)</w:t>
            </w:r>
          </w:p>
        </w:tc>
      </w:tr>
      <w:tr w:rsidR="00000000">
        <w:trPr>
          <w:trHeight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385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PbO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(к)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= </w:t>
            </w:r>
            <w:r>
              <w:rPr>
                <w:sz w:val="28"/>
                <w:lang w:val="en-US"/>
              </w:rPr>
              <w:t>Pb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(к)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  <w:vertAlign w:val="subscript"/>
              </w:rPr>
              <w:t>2 (г)</w:t>
            </w:r>
          </w:p>
        </w:tc>
      </w:tr>
      <w:tr w:rsidR="00000000">
        <w:trPr>
          <w:trHeight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386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4 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= </w:t>
            </w: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6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</w:p>
        </w:tc>
      </w:tr>
      <w:tr w:rsidR="00000000">
        <w:trPr>
          <w:trHeight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387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FeO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(к)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Mn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(к)</w:t>
            </w:r>
            <w:r>
              <w:rPr>
                <w:sz w:val="28"/>
              </w:rPr>
              <w:t xml:space="preserve"> = </w:t>
            </w:r>
            <w:r>
              <w:rPr>
                <w:sz w:val="28"/>
                <w:lang w:val="en-US"/>
              </w:rPr>
              <w:t>MnO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(к)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Fe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(к)</w:t>
            </w:r>
          </w:p>
        </w:tc>
      </w:tr>
      <w:tr w:rsidR="00000000">
        <w:trPr>
          <w:trHeight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388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FeO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(к)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Si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(к)</w:t>
            </w:r>
            <w:r>
              <w:rPr>
                <w:sz w:val="28"/>
              </w:rPr>
              <w:t xml:space="preserve"> = 2</w:t>
            </w:r>
            <w:r>
              <w:rPr>
                <w:sz w:val="28"/>
                <w:lang w:val="en-US"/>
              </w:rPr>
              <w:t>Fe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(к)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SiO</w:t>
            </w:r>
            <w:r>
              <w:rPr>
                <w:sz w:val="28"/>
                <w:vertAlign w:val="subscript"/>
              </w:rPr>
              <w:t>2 (к)</w:t>
            </w:r>
          </w:p>
        </w:tc>
      </w:tr>
      <w:tr w:rsidR="00000000">
        <w:trPr>
          <w:trHeight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389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FeO</w:t>
            </w:r>
            <w:r>
              <w:rPr>
                <w:sz w:val="28"/>
                <w:vertAlign w:val="subscript"/>
              </w:rPr>
              <w:t xml:space="preserve"> (к)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</w:rPr>
              <w:t xml:space="preserve"> (к)</w:t>
            </w:r>
            <w:r>
              <w:rPr>
                <w:sz w:val="28"/>
              </w:rPr>
              <w:t xml:space="preserve"> = </w:t>
            </w:r>
            <w:r>
              <w:rPr>
                <w:sz w:val="28"/>
                <w:lang w:val="en-US"/>
              </w:rPr>
              <w:t>Fe</w:t>
            </w:r>
            <w:r>
              <w:rPr>
                <w:sz w:val="28"/>
                <w:vertAlign w:val="subscript"/>
              </w:rPr>
              <w:t>(к)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  <w:vertAlign w:val="subscript"/>
              </w:rPr>
              <w:t xml:space="preserve"> (г)</w:t>
            </w:r>
          </w:p>
        </w:tc>
      </w:tr>
      <w:tr w:rsidR="00000000">
        <w:trPr>
          <w:trHeight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Fe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3 (к)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= 2</w:t>
            </w:r>
            <w:r>
              <w:rPr>
                <w:sz w:val="28"/>
                <w:lang w:val="en-US"/>
              </w:rPr>
              <w:t>Fe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4 (к)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</w:p>
        </w:tc>
      </w:tr>
      <w:tr w:rsidR="00000000">
        <w:trPr>
          <w:trHeight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391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Ge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2 (к)</w:t>
            </w:r>
            <w:r>
              <w:rPr>
                <w:sz w:val="28"/>
              </w:rPr>
              <w:t xml:space="preserve"> + 2</w:t>
            </w:r>
            <w:r>
              <w:rPr>
                <w:sz w:val="28"/>
                <w:lang w:val="en-US"/>
              </w:rPr>
              <w:t>Cl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+ 2</w:t>
            </w: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(к)</w:t>
            </w:r>
            <w:r>
              <w:rPr>
                <w:sz w:val="28"/>
              </w:rPr>
              <w:t xml:space="preserve"> = </w:t>
            </w:r>
            <w:r>
              <w:rPr>
                <w:sz w:val="28"/>
                <w:lang w:val="en-US"/>
              </w:rPr>
              <w:t>GeCl</w:t>
            </w:r>
            <w:r>
              <w:rPr>
                <w:sz w:val="28"/>
                <w:vertAlign w:val="subscript"/>
              </w:rPr>
              <w:t>4 (г)</w:t>
            </w:r>
            <w:r>
              <w:rPr>
                <w:sz w:val="28"/>
              </w:rPr>
              <w:t xml:space="preserve"> + 2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</w:p>
        </w:tc>
      </w:tr>
      <w:tr w:rsidR="00000000">
        <w:trPr>
          <w:trHeight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392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CH</w:t>
            </w:r>
            <w:r>
              <w:rPr>
                <w:sz w:val="28"/>
                <w:vertAlign w:val="subscript"/>
              </w:rPr>
              <w:t>4 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= 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+ 3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 (г)</w:t>
            </w:r>
          </w:p>
        </w:tc>
      </w:tr>
      <w:tr w:rsidR="00000000">
        <w:trPr>
          <w:trHeight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393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WO</w:t>
            </w:r>
            <w:r>
              <w:rPr>
                <w:sz w:val="28"/>
                <w:vertAlign w:val="subscript"/>
              </w:rPr>
              <w:t>3 (г)</w:t>
            </w:r>
            <w:r>
              <w:rPr>
                <w:sz w:val="28"/>
              </w:rPr>
              <w:t xml:space="preserve"> + 3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= </w:t>
            </w:r>
            <w:r>
              <w:rPr>
                <w:sz w:val="28"/>
                <w:lang w:val="en-US"/>
              </w:rPr>
              <w:t>W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(к)</w:t>
            </w:r>
            <w:r>
              <w:rPr>
                <w:sz w:val="28"/>
              </w:rPr>
              <w:t xml:space="preserve"> + 3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</w:p>
        </w:tc>
      </w:tr>
      <w:tr w:rsidR="00000000">
        <w:trPr>
          <w:trHeight w:val="34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394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MoO</w:t>
            </w:r>
            <w:r>
              <w:rPr>
                <w:sz w:val="28"/>
                <w:vertAlign w:val="subscript"/>
              </w:rPr>
              <w:t>2 (к)</w:t>
            </w:r>
            <w:r>
              <w:rPr>
                <w:sz w:val="28"/>
              </w:rPr>
              <w:t xml:space="preserve"> + 6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= </w:t>
            </w:r>
            <w:r>
              <w:rPr>
                <w:sz w:val="28"/>
                <w:lang w:val="en-US"/>
              </w:rPr>
              <w:t>Mo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(к)</w:t>
            </w:r>
            <w:r>
              <w:rPr>
                <w:sz w:val="28"/>
              </w:rPr>
              <w:t xml:space="preserve"> + 5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  <w:vertAlign w:val="subscript"/>
              </w:rPr>
              <w:t>2 (г)</w:t>
            </w:r>
          </w:p>
        </w:tc>
      </w:tr>
    </w:tbl>
    <w:p w:rsidR="00000000" w:rsidRDefault="007733CD">
      <w:pPr>
        <w:jc w:val="both"/>
      </w:pPr>
    </w:p>
    <w:p w:rsidR="00000000" w:rsidRDefault="007733CD">
      <w:pPr>
        <w:ind w:firstLine="540"/>
        <w:jc w:val="both"/>
        <w:rPr>
          <w:sz w:val="28"/>
        </w:rPr>
      </w:pPr>
      <w:r>
        <w:rPr>
          <w:b/>
          <w:bCs/>
          <w:sz w:val="28"/>
        </w:rPr>
        <w:t>В задачах (395-414)</w:t>
      </w:r>
      <w:r>
        <w:rPr>
          <w:sz w:val="28"/>
        </w:rPr>
        <w:t xml:space="preserve"> вычислите, сколько теплоты выделится при полном сгорании указанного количества вещества при стандартных условиях. Учтите, что в продуктах сгорания углерод находится в виде углекислого га</w:t>
      </w:r>
      <w:r>
        <w:rPr>
          <w:sz w:val="28"/>
        </w:rPr>
        <w:t>за, водород – водяного пара, сера – сернистого газа, азот выделяется в свободном состоянии.</w:t>
      </w:r>
    </w:p>
    <w:p w:rsidR="00000000" w:rsidRDefault="007733CD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00000" w:rsidRDefault="007733CD">
      <w:pPr>
        <w:pStyle w:val="a7"/>
        <w:ind w:firstLine="540"/>
        <w:jc w:val="both"/>
        <w:rPr>
          <w:sz w:val="28"/>
        </w:rPr>
      </w:pPr>
      <w:r>
        <w:pict>
          <v:shape id="_x0000_s2051" type="#_x0000_t202" style="position:absolute;left:0;text-align:left;margin-left:-5.65pt;margin-top:.05pt;width:427.05pt;height:199.15pt;z-index:251643904;mso-wrap-distance-left:0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152"/>
                    <w:gridCol w:w="1440"/>
                    <w:gridCol w:w="1620"/>
                    <w:gridCol w:w="936"/>
                    <w:gridCol w:w="1620"/>
                    <w:gridCol w:w="1774"/>
                  </w:tblGrid>
                  <w:tr w:rsidR="00000000">
                    <w:tc>
                      <w:tcPr>
                        <w:tcW w:w="1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</w:p>
                      <w:p w:rsidR="00000000" w:rsidRDefault="007733C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Вещество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Количество</w:t>
                        </w:r>
                      </w:p>
                      <w:p w:rsidR="00000000" w:rsidRDefault="007733C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вещества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№ </w:t>
                        </w:r>
                      </w:p>
                      <w:p w:rsidR="00000000" w:rsidRDefault="007733C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Вещество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Количество</w:t>
                        </w:r>
                      </w:p>
                      <w:p w:rsidR="00000000" w:rsidRDefault="007733C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вещества</w:t>
                        </w:r>
                      </w:p>
                    </w:tc>
                  </w:tr>
                  <w:tr w:rsidR="00000000">
                    <w:tc>
                      <w:tcPr>
                        <w:tcW w:w="1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395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CH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3 </w:t>
                        </w:r>
                        <w:r>
                          <w:rPr>
                            <w:sz w:val="28"/>
                          </w:rPr>
                          <w:t>моль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405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C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6</w:t>
                        </w:r>
                        <w:r>
                          <w:rPr>
                            <w:sz w:val="28"/>
                            <w:lang w:val="en-US"/>
                          </w:rPr>
                          <w:t>H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5</w:t>
                        </w:r>
                        <w:r>
                          <w:rPr>
                            <w:sz w:val="28"/>
                            <w:lang w:val="en-US"/>
                          </w:rPr>
                          <w:t>NO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 моль</w:t>
                        </w:r>
                      </w:p>
                    </w:tc>
                  </w:tr>
                  <w:tr w:rsidR="00000000">
                    <w:tc>
                      <w:tcPr>
                        <w:tcW w:w="1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396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vertAlign w:val="subscript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C</w:t>
                        </w:r>
                        <w:r>
                          <w:rPr>
                            <w:sz w:val="28"/>
                            <w:vertAlign w:val="subscript"/>
                          </w:rPr>
                          <w:t>2</w:t>
                        </w:r>
                        <w:r>
                          <w:rPr>
                            <w:sz w:val="28"/>
                            <w:lang w:val="en-US"/>
                          </w:rPr>
                          <w:t>H</w:t>
                        </w:r>
                        <w:r>
                          <w:rPr>
                            <w:sz w:val="28"/>
                            <w:vertAlign w:val="subscript"/>
                          </w:rPr>
                          <w:t>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 л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406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C</w:t>
                        </w:r>
                        <w:r>
                          <w:rPr>
                            <w:sz w:val="28"/>
                            <w:vertAlign w:val="subscript"/>
                          </w:rPr>
                          <w:t>5</w:t>
                        </w:r>
                        <w:r>
                          <w:rPr>
                            <w:sz w:val="28"/>
                            <w:lang w:val="en-US"/>
                          </w:rPr>
                          <w:t>H</w:t>
                        </w:r>
                        <w:r>
                          <w:rPr>
                            <w:sz w:val="28"/>
                            <w:vertAlign w:val="subscript"/>
                          </w:rPr>
                          <w:t>5</w:t>
                        </w:r>
                        <w:r>
                          <w:rPr>
                            <w:sz w:val="28"/>
                            <w:lang w:val="en-US"/>
                          </w:rPr>
                          <w:t>N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 моль</w:t>
                        </w:r>
                      </w:p>
                    </w:tc>
                  </w:tr>
                  <w:tr w:rsidR="00000000">
                    <w:tc>
                      <w:tcPr>
                        <w:tcW w:w="1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397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vertAlign w:val="subscript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C</w:t>
                        </w:r>
                        <w:r>
                          <w:rPr>
                            <w:sz w:val="28"/>
                            <w:vertAlign w:val="subscript"/>
                          </w:rPr>
                          <w:t>2</w:t>
                        </w:r>
                        <w:r>
                          <w:rPr>
                            <w:sz w:val="28"/>
                            <w:lang w:val="en-US"/>
                          </w:rPr>
                          <w:t>H</w:t>
                        </w:r>
                        <w:r>
                          <w:rPr>
                            <w:sz w:val="28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vertAlign w:val="superscript"/>
                          </w:rPr>
                        </w:pPr>
                        <w:r>
                          <w:rPr>
                            <w:sz w:val="28"/>
                          </w:rPr>
                          <w:t>5 м</w:t>
                        </w:r>
                        <w:r>
                          <w:rPr>
                            <w:sz w:val="28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407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CH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4</w:t>
                        </w:r>
                        <w:r>
                          <w:rPr>
                            <w:sz w:val="28"/>
                            <w:lang w:val="en-US"/>
                          </w:rPr>
                          <w:t>N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sz w:val="28"/>
                            <w:lang w:val="en-US"/>
                          </w:rPr>
                          <w:t>O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3 </w:t>
                        </w:r>
                        <w:r>
                          <w:rPr>
                            <w:sz w:val="28"/>
                          </w:rPr>
                          <w:t>м</w:t>
                        </w:r>
                        <w:r>
                          <w:rPr>
                            <w:sz w:val="28"/>
                            <w:vertAlign w:val="superscript"/>
                            <w:lang w:val="en-US"/>
                          </w:rPr>
                          <w:t>3</w:t>
                        </w:r>
                      </w:p>
                    </w:tc>
                  </w:tr>
                  <w:tr w:rsidR="00000000">
                    <w:tc>
                      <w:tcPr>
                        <w:tcW w:w="1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398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C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sz w:val="28"/>
                            <w:lang w:val="en-US"/>
                          </w:rPr>
                          <w:t>H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 моль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408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vertAlign w:val="subscript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C</w:t>
                        </w:r>
                        <w:r>
                          <w:rPr>
                            <w:sz w:val="28"/>
                            <w:vertAlign w:val="subscript"/>
                          </w:rPr>
                          <w:t>10</w:t>
                        </w:r>
                        <w:r>
                          <w:rPr>
                            <w:sz w:val="28"/>
                            <w:lang w:val="en-US"/>
                          </w:rPr>
                          <w:t>H</w:t>
                        </w:r>
                        <w:r>
                          <w:rPr>
                            <w:sz w:val="28"/>
                            <w:vertAlign w:val="subscript"/>
                          </w:rPr>
                          <w:t>8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vertAlign w:val="superscript"/>
                          </w:rPr>
                        </w:pPr>
                        <w:r>
                          <w:rPr>
                            <w:sz w:val="28"/>
                          </w:rPr>
                          <w:t>50 дм</w:t>
                        </w:r>
                        <w:r>
                          <w:rPr>
                            <w:sz w:val="28"/>
                            <w:vertAlign w:val="superscript"/>
                          </w:rPr>
                          <w:t>3</w:t>
                        </w:r>
                      </w:p>
                    </w:tc>
                  </w:tr>
                  <w:tr w:rsidR="00000000">
                    <w:tc>
                      <w:tcPr>
                        <w:tcW w:w="1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399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C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sz w:val="28"/>
                            <w:lang w:val="en-US"/>
                          </w:rPr>
                          <w:t>H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5 </w:t>
                        </w:r>
                        <w:r>
                          <w:rPr>
                            <w:sz w:val="28"/>
                          </w:rPr>
                          <w:t>дм</w:t>
                        </w:r>
                        <w:r>
                          <w:rPr>
                            <w:sz w:val="28"/>
                            <w:vertAlign w:val="superscript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409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1"/>
                          <w:snapToGrid w:val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CH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4</w:t>
                        </w:r>
                        <w:r>
                          <w:rPr>
                            <w:lang w:val="en-US"/>
                          </w:rPr>
                          <w:t>O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4 </w:t>
                        </w:r>
                        <w:r>
                          <w:rPr>
                            <w:sz w:val="28"/>
                          </w:rPr>
                          <w:t>моль</w:t>
                        </w:r>
                      </w:p>
                    </w:tc>
                  </w:tr>
                  <w:tr w:rsidR="00000000">
                    <w:tc>
                      <w:tcPr>
                        <w:tcW w:w="1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400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H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sz w:val="28"/>
                            <w:lang w:val="en-US"/>
                          </w:rPr>
                          <w:t>S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8  </w:t>
                        </w:r>
                        <w:r>
                          <w:rPr>
                            <w:sz w:val="28"/>
                          </w:rPr>
                          <w:t>моль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410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C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sz w:val="28"/>
                            <w:lang w:val="en-US"/>
                          </w:rPr>
                          <w:t>H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6</w:t>
                        </w:r>
                        <w:r>
                          <w:rPr>
                            <w:sz w:val="28"/>
                            <w:lang w:val="en-US"/>
                          </w:rPr>
                          <w:t>O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vertAlign w:val="superscript"/>
                          </w:rPr>
                        </w:pPr>
                        <w:r>
                          <w:rPr>
                            <w:sz w:val="28"/>
                          </w:rPr>
                          <w:t>6 м</w:t>
                        </w:r>
                        <w:r>
                          <w:rPr>
                            <w:sz w:val="28"/>
                            <w:vertAlign w:val="superscript"/>
                          </w:rPr>
                          <w:t>3</w:t>
                        </w:r>
                      </w:p>
                    </w:tc>
                  </w:tr>
                  <w:tr w:rsidR="00000000">
                    <w:tc>
                      <w:tcPr>
                        <w:tcW w:w="1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401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vertAlign w:val="subscript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CS</w:t>
                        </w:r>
                        <w:r>
                          <w:rPr>
                            <w:sz w:val="28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40 л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411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vertAlign w:val="subscript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C</w:t>
                        </w:r>
                        <w:r>
                          <w:rPr>
                            <w:sz w:val="28"/>
                            <w:vertAlign w:val="subscript"/>
                          </w:rPr>
                          <w:t>4</w:t>
                        </w:r>
                        <w:r>
                          <w:rPr>
                            <w:sz w:val="28"/>
                            <w:lang w:val="en-US"/>
                          </w:rPr>
                          <w:t>H</w:t>
                        </w:r>
                        <w:r>
                          <w:rPr>
                            <w:sz w:val="28"/>
                            <w:vertAlign w:val="subscript"/>
                          </w:rPr>
                          <w:t>10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 моль</w:t>
                        </w:r>
                      </w:p>
                    </w:tc>
                  </w:tr>
                  <w:tr w:rsidR="00000000">
                    <w:tc>
                      <w:tcPr>
                        <w:tcW w:w="1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402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vertAlign w:val="subscript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C</w:t>
                        </w:r>
                        <w:r>
                          <w:rPr>
                            <w:sz w:val="28"/>
                            <w:vertAlign w:val="subscript"/>
                          </w:rPr>
                          <w:t>3</w:t>
                        </w:r>
                        <w:r>
                          <w:rPr>
                            <w:sz w:val="28"/>
                            <w:lang w:val="en-US"/>
                          </w:rPr>
                          <w:t>H</w:t>
                        </w:r>
                        <w:r>
                          <w:rPr>
                            <w:sz w:val="28"/>
                            <w:vertAlign w:val="subscript"/>
                          </w:rPr>
                          <w:t>6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7 </w:t>
                        </w:r>
                        <w:r>
                          <w:rPr>
                            <w:sz w:val="28"/>
                          </w:rPr>
                          <w:t>моль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412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CH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sz w:val="28"/>
                            <w:lang w:val="en-US"/>
                          </w:rPr>
                          <w:t>COOH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40 </w:t>
                        </w:r>
                        <w:r>
                          <w:rPr>
                            <w:sz w:val="28"/>
                          </w:rPr>
                          <w:t>л</w:t>
                        </w:r>
                      </w:p>
                    </w:tc>
                  </w:tr>
                  <w:tr w:rsidR="00000000">
                    <w:tc>
                      <w:tcPr>
                        <w:tcW w:w="1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403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C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4</w:t>
                        </w:r>
                        <w:r>
                          <w:rPr>
                            <w:sz w:val="28"/>
                            <w:lang w:val="en-US"/>
                          </w:rPr>
                          <w:t>H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6 </w:t>
                        </w:r>
                        <w:r>
                          <w:rPr>
                            <w:sz w:val="28"/>
                          </w:rPr>
                          <w:t>м</w:t>
                        </w:r>
                        <w:r>
                          <w:rPr>
                            <w:sz w:val="28"/>
                            <w:vertAlign w:val="superscript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413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C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sz w:val="28"/>
                            <w:lang w:val="en-US"/>
                          </w:rPr>
                          <w:t>H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5</w:t>
                        </w:r>
                        <w:r>
                          <w:rPr>
                            <w:sz w:val="28"/>
                            <w:lang w:val="en-US"/>
                          </w:rPr>
                          <w:t>OH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 моль</w:t>
                        </w:r>
                      </w:p>
                    </w:tc>
                  </w:tr>
                  <w:tr w:rsidR="00000000">
                    <w:tc>
                      <w:tcPr>
                        <w:tcW w:w="11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404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CH</w:t>
                        </w:r>
                        <w:r>
                          <w:rPr>
                            <w:sz w:val="28"/>
                            <w:vertAlign w:val="subscript"/>
                          </w:rPr>
                          <w:t>2</w:t>
                        </w:r>
                        <w:r>
                          <w:rPr>
                            <w:sz w:val="28"/>
                            <w:lang w:val="en-US"/>
                          </w:rPr>
                          <w:t>O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 л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414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CH</w:t>
                        </w:r>
                        <w:r>
                          <w:rPr>
                            <w:sz w:val="28"/>
                            <w:vertAlign w:val="subscript"/>
                          </w:rPr>
                          <w:t>4</w:t>
                        </w:r>
                        <w:r>
                          <w:rPr>
                            <w:sz w:val="28"/>
                            <w:lang w:val="en-US"/>
                          </w:rPr>
                          <w:t>O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vertAlign w:val="superscript"/>
                          </w:rPr>
                        </w:pPr>
                        <w:r>
                          <w:rPr>
                            <w:sz w:val="28"/>
                          </w:rPr>
                          <w:t>80 м</w:t>
                        </w:r>
                        <w:r>
                          <w:rPr>
                            <w:sz w:val="28"/>
                            <w:vertAlign w:val="superscript"/>
                          </w:rPr>
                          <w:t>3</w:t>
                        </w:r>
                      </w:p>
                    </w:tc>
                  </w:tr>
                </w:tbl>
                <w:p w:rsidR="00000000" w:rsidRDefault="007733CD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sz w:val="28"/>
        </w:rPr>
        <w:br/>
        <w:t xml:space="preserve">      </w:t>
      </w:r>
    </w:p>
    <w:p w:rsidR="00000000" w:rsidRDefault="007733CD">
      <w:pPr>
        <w:pStyle w:val="a7"/>
        <w:ind w:firstLine="540"/>
        <w:jc w:val="both"/>
        <w:rPr>
          <w:sz w:val="28"/>
        </w:rPr>
      </w:pPr>
      <w:r>
        <w:rPr>
          <w:b/>
          <w:bCs/>
          <w:sz w:val="28"/>
        </w:rPr>
        <w:t>В задачах (415-427)</w:t>
      </w:r>
      <w:r>
        <w:rPr>
          <w:sz w:val="28"/>
        </w:rPr>
        <w:t xml:space="preserve"> по заданным термохимическим уравнениям рассчитайте стандартную энтальпию реакции образования указанного вещества из простых веществ.</w:t>
      </w:r>
    </w:p>
    <w:tbl>
      <w:tblPr>
        <w:tblW w:w="0" w:type="auto"/>
        <w:tblInd w:w="108" w:type="dxa"/>
        <w:tblLayout w:type="fixed"/>
        <w:tblLook w:val="0000"/>
      </w:tblPr>
      <w:tblGrid>
        <w:gridCol w:w="974"/>
        <w:gridCol w:w="6548"/>
        <w:gridCol w:w="1562"/>
      </w:tblGrid>
      <w:tr w:rsidR="0000000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</w:t>
            </w:r>
          </w:p>
          <w:p w:rsidR="00000000" w:rsidRDefault="007733C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п/п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1"/>
              <w:snapToGrid w:val="0"/>
              <w:jc w:val="center"/>
            </w:pPr>
            <w:r>
              <w:t>Термохимические уравнения реакций</w:t>
            </w:r>
          </w:p>
          <w:p w:rsidR="00000000" w:rsidRDefault="007733CD">
            <w:pPr>
              <w:pStyle w:val="4"/>
            </w:pPr>
            <w:r>
              <w:rPr>
                <w:rFonts w:ascii="Symbol" w:hAnsi="Symbol"/>
                <w:lang w:val="en-US"/>
              </w:rPr>
              <w:t></w:t>
            </w:r>
            <w:r>
              <w:rPr>
                <w:lang w:val="en-US"/>
              </w:rPr>
              <w:t xml:space="preserve"> </w:t>
            </w:r>
            <w:r>
              <w:rPr>
                <w:vertAlign w:val="subscript"/>
                <w:lang w:val="en-US"/>
              </w:rPr>
              <w:t xml:space="preserve">r </w:t>
            </w:r>
            <w:r>
              <w:rPr>
                <w:i/>
                <w:iCs/>
                <w:lang w:val="en-US"/>
              </w:rPr>
              <w:t>H</w:t>
            </w:r>
            <w:r>
              <w:rPr>
                <w:lang w:val="en-US"/>
              </w:rPr>
              <w:t xml:space="preserve"> </w:t>
            </w:r>
            <w:r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 xml:space="preserve"> , </w:t>
            </w:r>
            <w:r>
              <w:t>кДж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pStyle w:val="2"/>
              <w:snapToGrid w:val="0"/>
              <w:jc w:val="center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Вещество</w:t>
            </w:r>
          </w:p>
        </w:tc>
      </w:tr>
      <w:tr w:rsidR="0000000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b/>
                <w:sz w:val="28"/>
                <w:lang w:val="en-US"/>
              </w:rPr>
            </w:pPr>
          </w:p>
          <w:p w:rsidR="00000000" w:rsidRDefault="007733C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415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(I)   4As</w:t>
            </w:r>
            <w:r>
              <w:rPr>
                <w:sz w:val="28"/>
                <w:vertAlign w:val="subscript"/>
                <w:lang w:val="en-US"/>
              </w:rPr>
              <w:t>(</w:t>
            </w:r>
            <w:r>
              <w:rPr>
                <w:sz w:val="28"/>
                <w:vertAlign w:val="subscript"/>
              </w:rPr>
              <w:t>т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 + 3O</w:t>
            </w:r>
            <w:r>
              <w:rPr>
                <w:sz w:val="28"/>
                <w:vertAlign w:val="subscript"/>
                <w:lang w:val="en-US"/>
              </w:rPr>
              <w:t>2(</w:t>
            </w:r>
            <w:r>
              <w:rPr>
                <w:sz w:val="28"/>
                <w:vertAlign w:val="subscript"/>
              </w:rPr>
              <w:t>г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 = 2As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3(</w:t>
            </w:r>
            <w:r>
              <w:rPr>
                <w:sz w:val="28"/>
                <w:lang w:val="en-US"/>
              </w:rPr>
              <w:t xml:space="preserve">           </w:t>
            </w:r>
            <w:r>
              <w:rPr>
                <w:rFonts w:ascii="Symbol" w:hAnsi="Symbol"/>
                <w:sz w:val="28"/>
                <w:lang w:val="en-US"/>
              </w:rPr>
              <w:t>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vertAlign w:val="subscript"/>
                <w:lang w:val="en-US"/>
              </w:rPr>
              <w:t xml:space="preserve">r </w:t>
            </w:r>
            <w:r>
              <w:rPr>
                <w:i/>
                <w:iCs/>
                <w:sz w:val="28"/>
                <w:lang w:val="en-US"/>
              </w:rPr>
              <w:t>H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vertAlign w:val="superscript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I</w:t>
            </w:r>
            <w:r>
              <w:rPr>
                <w:sz w:val="28"/>
                <w:lang w:val="en-US"/>
              </w:rPr>
              <w:t xml:space="preserve">   =  -1328               (II) As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3(</w:t>
            </w:r>
            <w:r>
              <w:rPr>
                <w:sz w:val="28"/>
                <w:vertAlign w:val="subscript"/>
              </w:rPr>
              <w:t>т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 + O</w:t>
            </w:r>
            <w:r>
              <w:rPr>
                <w:sz w:val="28"/>
                <w:vertAlign w:val="subscript"/>
                <w:lang w:val="en-US"/>
              </w:rPr>
              <w:t>2(</w:t>
            </w:r>
            <w:r>
              <w:rPr>
                <w:sz w:val="28"/>
                <w:vertAlign w:val="subscript"/>
              </w:rPr>
              <w:t>г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 = As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5(</w:t>
            </w:r>
            <w:r>
              <w:rPr>
                <w:sz w:val="28"/>
                <w:vertAlign w:val="subscript"/>
              </w:rPr>
              <w:t>т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;         </w:t>
            </w:r>
            <w:r>
              <w:rPr>
                <w:rFonts w:ascii="Symbol" w:hAnsi="Symbol"/>
                <w:sz w:val="28"/>
                <w:lang w:val="en-US"/>
              </w:rPr>
              <w:t>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vertAlign w:val="subscript"/>
                <w:lang w:val="en-US"/>
              </w:rPr>
              <w:t xml:space="preserve">r </w:t>
            </w:r>
            <w:r>
              <w:rPr>
                <w:i/>
                <w:iCs/>
                <w:sz w:val="28"/>
                <w:lang w:val="en-US"/>
              </w:rPr>
              <w:t>H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vertAlign w:val="superscript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II</w:t>
            </w:r>
            <w:r>
              <w:rPr>
                <w:sz w:val="28"/>
                <w:lang w:val="en-US"/>
              </w:rPr>
              <w:t xml:space="preserve">  =    -261 </w:t>
            </w:r>
          </w:p>
          <w:p w:rsidR="00000000" w:rsidRDefault="007733CD">
            <w:pPr>
              <w:rPr>
                <w:sz w:val="28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  <w:p w:rsidR="00000000" w:rsidRDefault="007733CD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As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5</w:t>
            </w:r>
          </w:p>
        </w:tc>
      </w:tr>
      <w:tr w:rsidR="0000000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  <w:p w:rsidR="00000000" w:rsidRDefault="007733C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416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(I)   2As</w:t>
            </w:r>
            <w:r>
              <w:rPr>
                <w:sz w:val="28"/>
                <w:vertAlign w:val="subscript"/>
                <w:lang w:val="en-US"/>
              </w:rPr>
              <w:t>(</w:t>
            </w:r>
            <w:r>
              <w:rPr>
                <w:sz w:val="28"/>
                <w:vertAlign w:val="subscript"/>
              </w:rPr>
              <w:t>т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 + 3F</w:t>
            </w:r>
            <w:r>
              <w:rPr>
                <w:sz w:val="28"/>
                <w:vertAlign w:val="subscript"/>
                <w:lang w:val="en-US"/>
              </w:rPr>
              <w:t>2(</w:t>
            </w:r>
            <w:r>
              <w:rPr>
                <w:sz w:val="28"/>
                <w:vertAlign w:val="subscript"/>
              </w:rPr>
              <w:t>г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 = 2AsF</w:t>
            </w:r>
            <w:r>
              <w:rPr>
                <w:sz w:val="28"/>
                <w:vertAlign w:val="subscript"/>
                <w:lang w:val="en-US"/>
              </w:rPr>
              <w:t>3(г)</w:t>
            </w:r>
            <w:r>
              <w:rPr>
                <w:sz w:val="28"/>
                <w:lang w:val="en-US"/>
              </w:rPr>
              <w:t>;</w:t>
            </w:r>
            <w:r>
              <w:rPr>
                <w:sz w:val="28"/>
                <w:lang w:val="en-US"/>
              </w:rPr>
              <w:t xml:space="preserve">           </w:t>
            </w:r>
            <w:r>
              <w:rPr>
                <w:rFonts w:ascii="Symbol" w:hAnsi="Symbol"/>
                <w:sz w:val="28"/>
                <w:lang w:val="en-US"/>
              </w:rPr>
              <w:t>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vertAlign w:val="subscript"/>
                <w:lang w:val="en-US"/>
              </w:rPr>
              <w:t xml:space="preserve">r </w:t>
            </w:r>
            <w:r>
              <w:rPr>
                <w:i/>
                <w:iCs/>
                <w:sz w:val="28"/>
                <w:lang w:val="en-US"/>
              </w:rPr>
              <w:t>H</w:t>
            </w: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  <w:vertAlign w:val="superscript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I</w:t>
            </w:r>
            <w:r>
              <w:rPr>
                <w:sz w:val="28"/>
                <w:lang w:val="en-US"/>
              </w:rPr>
              <w:t xml:space="preserve">  =  -1842 (II) AsF</w:t>
            </w:r>
            <w:r>
              <w:rPr>
                <w:sz w:val="28"/>
                <w:vertAlign w:val="subscript"/>
                <w:lang w:val="en-US"/>
              </w:rPr>
              <w:t>5(</w:t>
            </w:r>
            <w:r>
              <w:rPr>
                <w:sz w:val="28"/>
                <w:vertAlign w:val="subscript"/>
              </w:rPr>
              <w:t>г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 = AsF</w:t>
            </w:r>
            <w:r>
              <w:rPr>
                <w:sz w:val="28"/>
                <w:vertAlign w:val="subscript"/>
                <w:lang w:val="en-US"/>
              </w:rPr>
              <w:t>3(</w:t>
            </w:r>
            <w:r>
              <w:rPr>
                <w:sz w:val="28"/>
                <w:vertAlign w:val="subscript"/>
              </w:rPr>
              <w:t>г</w:t>
            </w:r>
            <w:r>
              <w:rPr>
                <w:sz w:val="28"/>
                <w:vertAlign w:val="subscript"/>
                <w:lang w:val="en-US"/>
              </w:rPr>
              <w:t xml:space="preserve">)  </w:t>
            </w:r>
            <w:r>
              <w:rPr>
                <w:sz w:val="28"/>
                <w:lang w:val="en-US"/>
              </w:rPr>
              <w:t>+ F</w:t>
            </w:r>
            <w:r>
              <w:rPr>
                <w:sz w:val="28"/>
                <w:vertAlign w:val="subscript"/>
                <w:lang w:val="en-US"/>
              </w:rPr>
              <w:t>2(</w:t>
            </w:r>
            <w:r>
              <w:rPr>
                <w:sz w:val="28"/>
                <w:vertAlign w:val="subscript"/>
              </w:rPr>
              <w:t>г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;              </w:t>
            </w:r>
            <w:r>
              <w:rPr>
                <w:rFonts w:ascii="Symbol" w:hAnsi="Symbol"/>
                <w:sz w:val="28"/>
                <w:lang w:val="en-US"/>
              </w:rPr>
              <w:t>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vertAlign w:val="subscript"/>
                <w:lang w:val="en-US"/>
              </w:rPr>
              <w:t xml:space="preserve">r </w:t>
            </w:r>
            <w:r>
              <w:rPr>
                <w:i/>
                <w:iCs/>
                <w:sz w:val="28"/>
                <w:lang w:val="en-US"/>
              </w:rPr>
              <w:t>H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vertAlign w:val="superscript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II</w:t>
            </w:r>
            <w:r>
              <w:rPr>
                <w:sz w:val="28"/>
                <w:lang w:val="en-US"/>
              </w:rPr>
              <w:t xml:space="preserve">  =   +317 </w:t>
            </w:r>
          </w:p>
          <w:p w:rsidR="00000000" w:rsidRDefault="007733CD">
            <w:pPr>
              <w:rPr>
                <w:sz w:val="28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  <w:p w:rsidR="00000000" w:rsidRDefault="007733CD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AsF</w:t>
            </w:r>
            <w:r>
              <w:rPr>
                <w:sz w:val="28"/>
                <w:vertAlign w:val="subscript"/>
              </w:rPr>
              <w:t>5</w:t>
            </w:r>
          </w:p>
        </w:tc>
      </w:tr>
      <w:tr w:rsidR="0000000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417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)   2С </w:t>
            </w:r>
            <w:r>
              <w:rPr>
                <w:sz w:val="28"/>
                <w:vertAlign w:val="subscript"/>
              </w:rPr>
              <w:t>(т)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 = 2С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;               </w:t>
            </w:r>
            <w:r>
              <w:rPr>
                <w:rFonts w:ascii="Symbol" w:hAnsi="Symbol"/>
                <w:sz w:val="28"/>
                <w:lang w:val="en-US"/>
              </w:rPr>
              <w:t>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  <w:lang w:val="en-US"/>
              </w:rPr>
              <w:t>r</w:t>
            </w:r>
            <w:r>
              <w:rPr>
                <w:sz w:val="28"/>
                <w:vertAlign w:val="subscript"/>
              </w:rPr>
              <w:t xml:space="preserve"> </w:t>
            </w:r>
            <w:r>
              <w:rPr>
                <w:i/>
                <w:iCs/>
                <w:sz w:val="28"/>
                <w:lang w:val="en-US"/>
              </w:rPr>
              <w:t>H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  <w:vertAlign w:val="superscript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I</w:t>
            </w:r>
            <w:r>
              <w:rPr>
                <w:sz w:val="28"/>
              </w:rPr>
              <w:t xml:space="preserve">    = -220 (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>) С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 = </w:t>
            </w:r>
            <w:r>
              <w:rPr>
                <w:sz w:val="28"/>
                <w:lang w:val="en-US"/>
              </w:rPr>
              <w:t>COF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;                </w:t>
            </w:r>
            <w:r>
              <w:rPr>
                <w:rFonts w:ascii="Symbol" w:hAnsi="Symbol"/>
                <w:sz w:val="28"/>
                <w:lang w:val="en-US"/>
              </w:rPr>
              <w:t>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  <w:lang w:val="en-US"/>
              </w:rPr>
              <w:t>r</w:t>
            </w:r>
            <w:r>
              <w:rPr>
                <w:sz w:val="28"/>
                <w:vertAlign w:val="subscript"/>
              </w:rPr>
              <w:t xml:space="preserve"> </w:t>
            </w:r>
            <w:r>
              <w:rPr>
                <w:i/>
                <w:iCs/>
                <w:sz w:val="28"/>
                <w:lang w:val="en-US"/>
              </w:rPr>
              <w:t>H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perscript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II</w:t>
            </w:r>
            <w:r>
              <w:rPr>
                <w:sz w:val="28"/>
              </w:rPr>
              <w:t xml:space="preserve">   =  -525 </w:t>
            </w:r>
          </w:p>
          <w:p w:rsidR="00000000" w:rsidRDefault="007733CD">
            <w:pPr>
              <w:rPr>
                <w:sz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</w:p>
          <w:p w:rsidR="00000000" w:rsidRDefault="007733CD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COF</w:t>
            </w:r>
            <w:r>
              <w:rPr>
                <w:sz w:val="28"/>
                <w:vertAlign w:val="subscript"/>
              </w:rPr>
              <w:t>2</w:t>
            </w:r>
          </w:p>
        </w:tc>
      </w:tr>
      <w:tr w:rsidR="0000000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)   2С</w:t>
            </w:r>
            <w:r>
              <w:rPr>
                <w:sz w:val="28"/>
                <w:lang w:val="en-US"/>
              </w:rPr>
              <w:t>r</w:t>
            </w:r>
            <w:r>
              <w:rPr>
                <w:sz w:val="28"/>
                <w:vertAlign w:val="subscript"/>
              </w:rPr>
              <w:t>(т)</w:t>
            </w:r>
            <w:r>
              <w:rPr>
                <w:sz w:val="28"/>
              </w:rPr>
              <w:t xml:space="preserve"> + 3</w:t>
            </w: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 = 2С</w:t>
            </w:r>
            <w:r>
              <w:rPr>
                <w:sz w:val="28"/>
                <w:lang w:val="en-US"/>
              </w:rPr>
              <w:t>rF</w:t>
            </w:r>
            <w:r>
              <w:rPr>
                <w:sz w:val="28"/>
                <w:vertAlign w:val="subscript"/>
              </w:rPr>
              <w:t>3(т)</w:t>
            </w:r>
            <w:r>
              <w:rPr>
                <w:sz w:val="28"/>
              </w:rPr>
              <w:t xml:space="preserve">;             </w:t>
            </w:r>
            <w:r>
              <w:rPr>
                <w:rFonts w:ascii="Symbol" w:hAnsi="Symbol"/>
                <w:sz w:val="28"/>
                <w:lang w:val="en-US"/>
              </w:rPr>
              <w:t>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  <w:lang w:val="en-US"/>
              </w:rPr>
              <w:t>r</w:t>
            </w:r>
            <w:r>
              <w:rPr>
                <w:sz w:val="28"/>
                <w:vertAlign w:val="subscript"/>
              </w:rPr>
              <w:t xml:space="preserve"> </w:t>
            </w:r>
            <w:r>
              <w:rPr>
                <w:i/>
                <w:iCs/>
                <w:sz w:val="28"/>
                <w:lang w:val="en-US"/>
              </w:rPr>
              <w:t>H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  <w:vertAlign w:val="superscript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I</w:t>
            </w:r>
            <w:r>
              <w:rPr>
                <w:sz w:val="28"/>
              </w:rPr>
              <w:t xml:space="preserve">  =  -2224 (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>) 2С</w:t>
            </w:r>
            <w:r>
              <w:rPr>
                <w:sz w:val="28"/>
                <w:lang w:val="en-US"/>
              </w:rPr>
              <w:t>rF</w:t>
            </w:r>
            <w:r>
              <w:rPr>
                <w:sz w:val="28"/>
                <w:vertAlign w:val="subscript"/>
              </w:rPr>
              <w:t>3(т)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Cr</w:t>
            </w:r>
            <w:r>
              <w:rPr>
                <w:sz w:val="28"/>
                <w:vertAlign w:val="subscript"/>
              </w:rPr>
              <w:t>(т)</w:t>
            </w:r>
            <w:r>
              <w:rPr>
                <w:sz w:val="28"/>
              </w:rPr>
              <w:t xml:space="preserve"> = 2</w:t>
            </w:r>
            <w:r>
              <w:rPr>
                <w:sz w:val="28"/>
                <w:lang w:val="en-US"/>
              </w:rPr>
              <w:t>CrF</w:t>
            </w:r>
            <w:r>
              <w:rPr>
                <w:sz w:val="28"/>
                <w:vertAlign w:val="subscript"/>
              </w:rPr>
              <w:t>2(т)</w:t>
            </w:r>
            <w:r>
              <w:rPr>
                <w:sz w:val="28"/>
              </w:rPr>
              <w:t xml:space="preserve">;            </w:t>
            </w:r>
            <w:r>
              <w:rPr>
                <w:rFonts w:ascii="Symbol" w:hAnsi="Symbol"/>
                <w:sz w:val="28"/>
                <w:lang w:val="en-US"/>
              </w:rPr>
              <w:t>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  <w:lang w:val="en-US"/>
              </w:rPr>
              <w:t>r</w:t>
            </w:r>
            <w:r>
              <w:rPr>
                <w:sz w:val="28"/>
                <w:vertAlign w:val="subscript"/>
              </w:rPr>
              <w:t xml:space="preserve"> </w:t>
            </w:r>
            <w:r>
              <w:rPr>
                <w:i/>
                <w:iCs/>
                <w:sz w:val="28"/>
                <w:lang w:val="en-US"/>
              </w:rPr>
              <w:t>H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perscript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II</w:t>
            </w:r>
            <w:r>
              <w:rPr>
                <w:sz w:val="28"/>
              </w:rPr>
              <w:t xml:space="preserve">  =  -38 </w:t>
            </w:r>
          </w:p>
          <w:p w:rsidR="00000000" w:rsidRDefault="007733CD">
            <w:pPr>
              <w:rPr>
                <w:sz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</w:p>
          <w:p w:rsidR="00000000" w:rsidRDefault="007733CD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CrF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</w:tr>
      <w:tr w:rsidR="0000000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  <w:p w:rsidR="00000000" w:rsidRDefault="007733C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419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)   2</w:t>
            </w:r>
            <w:r>
              <w:rPr>
                <w:sz w:val="28"/>
                <w:lang w:val="en-US"/>
              </w:rPr>
              <w:t>P</w:t>
            </w:r>
            <w:r>
              <w:rPr>
                <w:sz w:val="28"/>
                <w:vertAlign w:val="subscript"/>
              </w:rPr>
              <w:t>(т)</w:t>
            </w:r>
            <w:r>
              <w:rPr>
                <w:sz w:val="28"/>
              </w:rPr>
              <w:t xml:space="preserve"> + 3</w:t>
            </w:r>
            <w:r>
              <w:rPr>
                <w:sz w:val="28"/>
                <w:lang w:val="en-US"/>
              </w:rPr>
              <w:t>Cl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 = 2</w:t>
            </w:r>
            <w:r>
              <w:rPr>
                <w:sz w:val="28"/>
                <w:lang w:val="en-US"/>
              </w:rPr>
              <w:t>PCl</w:t>
            </w:r>
            <w:r>
              <w:rPr>
                <w:sz w:val="28"/>
                <w:vertAlign w:val="subscript"/>
              </w:rPr>
              <w:t>3(г)</w:t>
            </w:r>
            <w:r>
              <w:rPr>
                <w:sz w:val="28"/>
              </w:rPr>
              <w:t xml:space="preserve">;              </w:t>
            </w:r>
            <w:r>
              <w:rPr>
                <w:rFonts w:ascii="Symbol" w:hAnsi="Symbol"/>
                <w:sz w:val="28"/>
                <w:lang w:val="en-US"/>
              </w:rPr>
              <w:t>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  <w:lang w:val="en-US"/>
              </w:rPr>
              <w:t>r</w:t>
            </w:r>
            <w:r>
              <w:rPr>
                <w:sz w:val="28"/>
                <w:vertAlign w:val="subscript"/>
              </w:rPr>
              <w:t xml:space="preserve"> </w:t>
            </w:r>
            <w:r>
              <w:rPr>
                <w:i/>
                <w:iCs/>
                <w:sz w:val="28"/>
                <w:lang w:val="en-US"/>
              </w:rPr>
              <w:t>H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  <w:vertAlign w:val="superscript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I</w:t>
            </w:r>
            <w:r>
              <w:rPr>
                <w:sz w:val="28"/>
              </w:rPr>
              <w:t xml:space="preserve">    =   -574 </w:t>
            </w:r>
          </w:p>
          <w:p w:rsidR="00000000" w:rsidRDefault="007733CD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) </w:t>
            </w:r>
            <w:r>
              <w:rPr>
                <w:sz w:val="28"/>
                <w:lang w:val="en-US"/>
              </w:rPr>
              <w:t>PCl</w:t>
            </w:r>
            <w:r>
              <w:rPr>
                <w:sz w:val="28"/>
                <w:vertAlign w:val="subscript"/>
              </w:rPr>
              <w:t>5(г)</w:t>
            </w:r>
            <w:r>
              <w:rPr>
                <w:sz w:val="28"/>
              </w:rPr>
              <w:t xml:space="preserve">  = </w:t>
            </w:r>
            <w:r>
              <w:rPr>
                <w:sz w:val="28"/>
                <w:lang w:val="en-US"/>
              </w:rPr>
              <w:t>PCl</w:t>
            </w:r>
            <w:r>
              <w:rPr>
                <w:sz w:val="28"/>
                <w:vertAlign w:val="subscript"/>
              </w:rPr>
              <w:t xml:space="preserve">3(г) </w:t>
            </w:r>
            <w:r>
              <w:rPr>
                <w:sz w:val="28"/>
              </w:rPr>
              <w:t xml:space="preserve">+ </w:t>
            </w:r>
            <w:r>
              <w:rPr>
                <w:sz w:val="28"/>
                <w:lang w:val="en-US"/>
              </w:rPr>
              <w:t>Cl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;          </w:t>
            </w:r>
            <w:r>
              <w:rPr>
                <w:sz w:val="28"/>
              </w:rPr>
              <w:t xml:space="preserve">     </w:t>
            </w:r>
            <w:r>
              <w:rPr>
                <w:rFonts w:ascii="Symbol" w:hAnsi="Symbol"/>
                <w:sz w:val="28"/>
                <w:lang w:val="en-US"/>
              </w:rPr>
              <w:t>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  <w:lang w:val="en-US"/>
              </w:rPr>
              <w:t>r</w:t>
            </w:r>
            <w:r>
              <w:rPr>
                <w:sz w:val="28"/>
                <w:vertAlign w:val="subscript"/>
              </w:rPr>
              <w:t xml:space="preserve"> </w:t>
            </w:r>
            <w:r>
              <w:rPr>
                <w:i/>
                <w:iCs/>
                <w:sz w:val="28"/>
                <w:lang w:val="en-US"/>
              </w:rPr>
              <w:t>H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perscript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II</w:t>
            </w:r>
            <w:r>
              <w:rPr>
                <w:sz w:val="28"/>
              </w:rPr>
              <w:t xml:space="preserve">   =   +88 </w:t>
            </w:r>
          </w:p>
          <w:p w:rsidR="00000000" w:rsidRDefault="007733CD">
            <w:pPr>
              <w:rPr>
                <w:sz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</w:p>
          <w:p w:rsidR="00000000" w:rsidRDefault="007733CD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PCl</w:t>
            </w:r>
            <w:r>
              <w:rPr>
                <w:sz w:val="28"/>
                <w:vertAlign w:val="subscript"/>
                <w:lang w:val="en-US"/>
              </w:rPr>
              <w:t>5</w:t>
            </w:r>
          </w:p>
        </w:tc>
      </w:tr>
      <w:tr w:rsidR="0000000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  <w:p w:rsidR="00000000" w:rsidRDefault="007733C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420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(I)   2Pb</w:t>
            </w:r>
            <w:r>
              <w:rPr>
                <w:sz w:val="28"/>
                <w:vertAlign w:val="subscript"/>
                <w:lang w:val="en-US"/>
              </w:rPr>
              <w:t>(</w:t>
            </w:r>
            <w:r>
              <w:rPr>
                <w:sz w:val="28"/>
                <w:vertAlign w:val="subscript"/>
              </w:rPr>
              <w:t>т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 + O</w:t>
            </w:r>
            <w:r>
              <w:rPr>
                <w:sz w:val="28"/>
                <w:vertAlign w:val="subscript"/>
                <w:lang w:val="en-US"/>
              </w:rPr>
              <w:t>2(</w:t>
            </w:r>
            <w:r>
              <w:rPr>
                <w:sz w:val="28"/>
                <w:vertAlign w:val="subscript"/>
              </w:rPr>
              <w:t>г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 = 2PbO</w:t>
            </w:r>
            <w:r>
              <w:rPr>
                <w:sz w:val="28"/>
                <w:vertAlign w:val="subscript"/>
                <w:lang w:val="en-US"/>
              </w:rPr>
              <w:t>(т)</w:t>
            </w:r>
            <w:r>
              <w:rPr>
                <w:sz w:val="28"/>
                <w:lang w:val="en-US"/>
              </w:rPr>
              <w:t xml:space="preserve">;               </w:t>
            </w:r>
            <w:r>
              <w:rPr>
                <w:rFonts w:ascii="Symbol" w:hAnsi="Symbol"/>
                <w:sz w:val="28"/>
                <w:lang w:val="en-US"/>
              </w:rPr>
              <w:t>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vertAlign w:val="subscript"/>
                <w:lang w:val="en-US"/>
              </w:rPr>
              <w:t xml:space="preserve">r </w:t>
            </w:r>
            <w:r>
              <w:rPr>
                <w:i/>
                <w:iCs/>
                <w:sz w:val="28"/>
                <w:lang w:val="en-US"/>
              </w:rPr>
              <w:t>H</w:t>
            </w: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  <w:vertAlign w:val="superscript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I</w:t>
            </w:r>
            <w:r>
              <w:rPr>
                <w:sz w:val="28"/>
                <w:lang w:val="en-US"/>
              </w:rPr>
              <w:t xml:space="preserve">    =  - 438 </w:t>
            </w:r>
          </w:p>
          <w:p w:rsidR="00000000" w:rsidRDefault="007733C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(II) 2PbO</w:t>
            </w:r>
            <w:r>
              <w:rPr>
                <w:sz w:val="28"/>
                <w:vertAlign w:val="subscript"/>
                <w:lang w:val="en-US"/>
              </w:rPr>
              <w:t>2(</w:t>
            </w:r>
            <w:r>
              <w:rPr>
                <w:sz w:val="28"/>
                <w:vertAlign w:val="subscript"/>
              </w:rPr>
              <w:t>т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  = 2PbO</w:t>
            </w:r>
            <w:r>
              <w:rPr>
                <w:sz w:val="28"/>
                <w:vertAlign w:val="subscript"/>
                <w:lang w:val="en-US"/>
              </w:rPr>
              <w:t>(</w:t>
            </w:r>
            <w:r>
              <w:rPr>
                <w:sz w:val="28"/>
                <w:vertAlign w:val="subscript"/>
              </w:rPr>
              <w:t>т</w:t>
            </w:r>
            <w:r>
              <w:rPr>
                <w:sz w:val="28"/>
                <w:vertAlign w:val="subscript"/>
                <w:lang w:val="en-US"/>
              </w:rPr>
              <w:t xml:space="preserve">) </w:t>
            </w:r>
            <w:r>
              <w:rPr>
                <w:sz w:val="28"/>
                <w:lang w:val="en-US"/>
              </w:rPr>
              <w:t>+ O</w:t>
            </w:r>
            <w:r>
              <w:rPr>
                <w:sz w:val="28"/>
                <w:vertAlign w:val="subscript"/>
                <w:lang w:val="en-US"/>
              </w:rPr>
              <w:t>2(</w:t>
            </w:r>
            <w:r>
              <w:rPr>
                <w:sz w:val="28"/>
                <w:vertAlign w:val="subscript"/>
              </w:rPr>
              <w:t>г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;           </w:t>
            </w:r>
            <w:r>
              <w:rPr>
                <w:rFonts w:ascii="Symbol" w:hAnsi="Symbol"/>
                <w:sz w:val="28"/>
                <w:lang w:val="en-US"/>
              </w:rPr>
              <w:t>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vertAlign w:val="subscript"/>
                <w:lang w:val="en-US"/>
              </w:rPr>
              <w:t xml:space="preserve">r </w:t>
            </w:r>
            <w:r>
              <w:rPr>
                <w:i/>
                <w:iCs/>
                <w:sz w:val="28"/>
                <w:lang w:val="en-US"/>
              </w:rPr>
              <w:t>H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vertAlign w:val="superscript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II</w:t>
            </w:r>
            <w:r>
              <w:rPr>
                <w:sz w:val="28"/>
                <w:lang w:val="en-US"/>
              </w:rPr>
              <w:t xml:space="preserve">   =  +116 </w:t>
            </w:r>
          </w:p>
          <w:p w:rsidR="00000000" w:rsidRDefault="007733CD">
            <w:pPr>
              <w:rPr>
                <w:sz w:val="28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  <w:p w:rsidR="00000000" w:rsidRDefault="007733CD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PbO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</w:tr>
      <w:tr w:rsidR="0000000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421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lastRenderedPageBreak/>
              <w:t>(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)   </w:t>
            </w:r>
            <w:r>
              <w:rPr>
                <w:sz w:val="28"/>
                <w:lang w:val="en-US"/>
              </w:rPr>
              <w:t>Zr</w:t>
            </w:r>
            <w:r>
              <w:rPr>
                <w:sz w:val="28"/>
                <w:vertAlign w:val="subscript"/>
              </w:rPr>
              <w:t>(т)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ZrCl</w:t>
            </w:r>
            <w:r>
              <w:rPr>
                <w:sz w:val="28"/>
                <w:vertAlign w:val="subscript"/>
              </w:rPr>
              <w:t>4(г)</w:t>
            </w:r>
            <w:r>
              <w:rPr>
                <w:sz w:val="28"/>
              </w:rPr>
              <w:t xml:space="preserve"> = 2</w:t>
            </w:r>
            <w:r>
              <w:rPr>
                <w:sz w:val="28"/>
                <w:lang w:val="en-US"/>
              </w:rPr>
              <w:t>ZrCl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;            </w:t>
            </w:r>
            <w:r>
              <w:rPr>
                <w:rFonts w:ascii="Symbol" w:hAnsi="Symbol"/>
                <w:sz w:val="28"/>
                <w:lang w:val="en-US"/>
              </w:rPr>
              <w:t>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  <w:lang w:val="en-US"/>
              </w:rPr>
              <w:t>r</w:t>
            </w:r>
            <w:r>
              <w:rPr>
                <w:sz w:val="28"/>
                <w:vertAlign w:val="subscript"/>
              </w:rPr>
              <w:t xml:space="preserve"> </w:t>
            </w:r>
            <w:r>
              <w:rPr>
                <w:i/>
                <w:iCs/>
                <w:sz w:val="28"/>
                <w:lang w:val="en-US"/>
              </w:rPr>
              <w:t>H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  <w:vertAlign w:val="superscript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I</w:t>
            </w:r>
            <w:r>
              <w:rPr>
                <w:sz w:val="28"/>
              </w:rPr>
              <w:t xml:space="preserve">   =  +215 </w:t>
            </w:r>
            <w:r>
              <w:rPr>
                <w:sz w:val="28"/>
              </w:rPr>
              <w:lastRenderedPageBreak/>
              <w:t>(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) </w:t>
            </w:r>
            <w:r>
              <w:rPr>
                <w:sz w:val="28"/>
                <w:lang w:val="en-US"/>
              </w:rPr>
              <w:t>Zr</w:t>
            </w:r>
            <w:r>
              <w:rPr>
                <w:sz w:val="28"/>
                <w:vertAlign w:val="subscript"/>
              </w:rPr>
              <w:t xml:space="preserve"> (т)</w:t>
            </w:r>
            <w:r>
              <w:rPr>
                <w:sz w:val="28"/>
              </w:rPr>
              <w:t xml:space="preserve"> +2</w:t>
            </w:r>
            <w:r>
              <w:rPr>
                <w:sz w:val="28"/>
                <w:lang w:val="en-US"/>
              </w:rPr>
              <w:t>Cl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  = </w:t>
            </w:r>
            <w:r>
              <w:rPr>
                <w:sz w:val="28"/>
                <w:lang w:val="en-US"/>
              </w:rPr>
              <w:t>ZrCl</w:t>
            </w:r>
            <w:r>
              <w:rPr>
                <w:sz w:val="28"/>
                <w:vertAlign w:val="subscript"/>
              </w:rPr>
              <w:t>4(г)</w:t>
            </w:r>
            <w:r>
              <w:rPr>
                <w:sz w:val="28"/>
              </w:rPr>
              <w:t xml:space="preserve">;                </w:t>
            </w:r>
            <w:r>
              <w:rPr>
                <w:rFonts w:ascii="Symbol" w:hAnsi="Symbol"/>
                <w:sz w:val="28"/>
                <w:lang w:val="en-US"/>
              </w:rPr>
              <w:t>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  <w:lang w:val="en-US"/>
              </w:rPr>
              <w:t>r</w:t>
            </w:r>
            <w:r>
              <w:rPr>
                <w:sz w:val="28"/>
                <w:vertAlign w:val="subscript"/>
              </w:rPr>
              <w:t xml:space="preserve"> </w:t>
            </w:r>
            <w:r>
              <w:rPr>
                <w:i/>
                <w:iCs/>
                <w:sz w:val="28"/>
                <w:lang w:val="en-US"/>
              </w:rPr>
              <w:t>H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perscript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II</w:t>
            </w:r>
            <w:r>
              <w:rPr>
                <w:sz w:val="28"/>
              </w:rPr>
              <w:t xml:space="preserve">   =  + 867</w:t>
            </w:r>
          </w:p>
          <w:p w:rsidR="00000000" w:rsidRDefault="007733CD">
            <w:pPr>
              <w:rPr>
                <w:sz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</w:p>
          <w:p w:rsidR="00000000" w:rsidRDefault="007733CD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lastRenderedPageBreak/>
              <w:t>ZrCl</w:t>
            </w:r>
            <w:r>
              <w:rPr>
                <w:sz w:val="28"/>
                <w:vertAlign w:val="subscript"/>
              </w:rPr>
              <w:t>2</w:t>
            </w:r>
          </w:p>
          <w:p w:rsidR="00000000" w:rsidRDefault="007733CD">
            <w:pPr>
              <w:jc w:val="center"/>
              <w:rPr>
                <w:sz w:val="28"/>
              </w:rPr>
            </w:pPr>
          </w:p>
        </w:tc>
      </w:tr>
      <w:tr w:rsidR="0000000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422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)  2</w:t>
            </w:r>
            <w:r>
              <w:rPr>
                <w:sz w:val="28"/>
                <w:lang w:val="en-US"/>
              </w:rPr>
              <w:t>ClF</w:t>
            </w:r>
            <w:r>
              <w:rPr>
                <w:sz w:val="28"/>
                <w:vertAlign w:val="subscript"/>
              </w:rPr>
              <w:t>5(г)</w:t>
            </w:r>
            <w:r>
              <w:rPr>
                <w:sz w:val="28"/>
              </w:rPr>
              <w:t xml:space="preserve">  = </w:t>
            </w:r>
            <w:r>
              <w:rPr>
                <w:sz w:val="28"/>
                <w:lang w:val="en-US"/>
              </w:rPr>
              <w:t>Cl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bscript"/>
              </w:rPr>
              <w:t xml:space="preserve">6(г) </w:t>
            </w:r>
            <w:r>
              <w:rPr>
                <w:sz w:val="28"/>
              </w:rPr>
              <w:t>+ 2</w:t>
            </w: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;              </w:t>
            </w:r>
            <w:r>
              <w:rPr>
                <w:rFonts w:ascii="Symbol" w:hAnsi="Symbol"/>
                <w:sz w:val="28"/>
                <w:lang w:val="en-US"/>
              </w:rPr>
              <w:t>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  <w:lang w:val="en-US"/>
              </w:rPr>
              <w:t>r</w:t>
            </w:r>
            <w:r>
              <w:rPr>
                <w:sz w:val="28"/>
                <w:vertAlign w:val="subscript"/>
              </w:rPr>
              <w:t xml:space="preserve"> </w:t>
            </w:r>
            <w:r>
              <w:rPr>
                <w:i/>
                <w:iCs/>
                <w:sz w:val="28"/>
                <w:lang w:val="en-US"/>
              </w:rPr>
              <w:t>H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  <w:vertAlign w:val="superscript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I</w:t>
            </w:r>
            <w:r>
              <w:rPr>
                <w:sz w:val="28"/>
              </w:rPr>
              <w:t xml:space="preserve">  =  +152 </w:t>
            </w:r>
          </w:p>
          <w:p w:rsidR="00000000" w:rsidRDefault="007733CD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>) С</w:t>
            </w:r>
            <w:r>
              <w:rPr>
                <w:sz w:val="28"/>
                <w:lang w:val="en-US"/>
              </w:rPr>
              <w:t>l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  + 5</w:t>
            </w: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  = 2</w:t>
            </w:r>
            <w:r>
              <w:rPr>
                <w:sz w:val="28"/>
                <w:lang w:val="en-US"/>
              </w:rPr>
              <w:t>ClF</w:t>
            </w:r>
            <w:r>
              <w:rPr>
                <w:sz w:val="28"/>
                <w:vertAlign w:val="subscript"/>
              </w:rPr>
              <w:t>5(г)</w:t>
            </w:r>
            <w:r>
              <w:rPr>
                <w:sz w:val="28"/>
              </w:rPr>
              <w:t xml:space="preserve">;               </w:t>
            </w:r>
            <w:r>
              <w:rPr>
                <w:rFonts w:ascii="Symbol" w:hAnsi="Symbol"/>
                <w:sz w:val="28"/>
                <w:lang w:val="en-US"/>
              </w:rPr>
              <w:t>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  <w:lang w:val="en-US"/>
              </w:rPr>
              <w:t>r</w:t>
            </w:r>
            <w:r>
              <w:rPr>
                <w:sz w:val="28"/>
                <w:vertAlign w:val="subscript"/>
              </w:rPr>
              <w:t xml:space="preserve"> </w:t>
            </w:r>
            <w:r>
              <w:rPr>
                <w:i/>
                <w:iCs/>
                <w:sz w:val="28"/>
                <w:lang w:val="en-US"/>
              </w:rPr>
              <w:t>H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perscript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II</w:t>
            </w:r>
            <w:r>
              <w:rPr>
                <w:sz w:val="28"/>
              </w:rPr>
              <w:t xml:space="preserve">   =  - 478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</w:p>
          <w:p w:rsidR="00000000" w:rsidRDefault="007733CD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Cl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bscript"/>
                <w:lang w:val="en-US"/>
              </w:rPr>
              <w:t>6</w:t>
            </w:r>
          </w:p>
          <w:p w:rsidR="00000000" w:rsidRDefault="007733CD">
            <w:pPr>
              <w:jc w:val="center"/>
              <w:rPr>
                <w:sz w:val="28"/>
                <w:lang w:val="en-US"/>
              </w:rPr>
            </w:pPr>
          </w:p>
        </w:tc>
      </w:tr>
      <w:tr w:rsidR="0000000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  <w:p w:rsidR="00000000" w:rsidRDefault="007733C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423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(I)   Ce</w:t>
            </w:r>
            <w:r>
              <w:rPr>
                <w:sz w:val="28"/>
                <w:vertAlign w:val="subscript"/>
                <w:lang w:val="en-US"/>
              </w:rPr>
              <w:t>(</w:t>
            </w:r>
            <w:r>
              <w:rPr>
                <w:sz w:val="28"/>
                <w:vertAlign w:val="subscript"/>
              </w:rPr>
              <w:t>т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 + O</w:t>
            </w:r>
            <w:r>
              <w:rPr>
                <w:sz w:val="28"/>
                <w:vertAlign w:val="subscript"/>
                <w:lang w:val="en-US"/>
              </w:rPr>
              <w:t>2(</w:t>
            </w:r>
            <w:r>
              <w:rPr>
                <w:sz w:val="28"/>
                <w:vertAlign w:val="subscript"/>
              </w:rPr>
              <w:t>г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= CeO</w:t>
            </w:r>
            <w:r>
              <w:rPr>
                <w:sz w:val="28"/>
                <w:vertAlign w:val="subscript"/>
                <w:lang w:val="en-US"/>
              </w:rPr>
              <w:t>(т)</w:t>
            </w:r>
            <w:r>
              <w:rPr>
                <w:sz w:val="28"/>
                <w:lang w:val="en-US"/>
              </w:rPr>
              <w:t xml:space="preserve">;                    </w:t>
            </w:r>
            <w:r>
              <w:rPr>
                <w:rFonts w:ascii="Symbol" w:hAnsi="Symbol"/>
                <w:sz w:val="28"/>
                <w:lang w:val="en-US"/>
              </w:rPr>
              <w:t>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vertAlign w:val="subscript"/>
                <w:lang w:val="en-US"/>
              </w:rPr>
              <w:t xml:space="preserve">r </w:t>
            </w:r>
            <w:r>
              <w:rPr>
                <w:i/>
                <w:iCs/>
                <w:sz w:val="28"/>
                <w:lang w:val="en-US"/>
              </w:rPr>
              <w:t>H</w:t>
            </w: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  <w:vertAlign w:val="superscript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I</w:t>
            </w:r>
            <w:r>
              <w:rPr>
                <w:sz w:val="28"/>
                <w:lang w:val="en-US"/>
              </w:rPr>
              <w:t xml:space="preserve">  = - 1090 </w:t>
            </w:r>
          </w:p>
          <w:p w:rsidR="00000000" w:rsidRDefault="007733C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(II) 3CeO</w:t>
            </w:r>
            <w:r>
              <w:rPr>
                <w:sz w:val="28"/>
                <w:vertAlign w:val="subscript"/>
                <w:lang w:val="en-US"/>
              </w:rPr>
              <w:t>2(</w:t>
            </w:r>
            <w:r>
              <w:rPr>
                <w:sz w:val="28"/>
                <w:vertAlign w:val="subscript"/>
              </w:rPr>
              <w:t>т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 + Ce</w:t>
            </w:r>
            <w:r>
              <w:rPr>
                <w:sz w:val="28"/>
                <w:vertAlign w:val="subscript"/>
                <w:lang w:val="en-US"/>
              </w:rPr>
              <w:t>(</w:t>
            </w:r>
            <w:r>
              <w:rPr>
                <w:sz w:val="28"/>
                <w:vertAlign w:val="subscript"/>
              </w:rPr>
              <w:t>т</w:t>
            </w:r>
            <w:r>
              <w:rPr>
                <w:sz w:val="28"/>
                <w:vertAlign w:val="subscript"/>
                <w:lang w:val="en-US"/>
              </w:rPr>
              <w:t xml:space="preserve">) </w:t>
            </w:r>
            <w:r>
              <w:rPr>
                <w:sz w:val="28"/>
                <w:lang w:val="en-US"/>
              </w:rPr>
              <w:t>= 2Ce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3(</w:t>
            </w:r>
            <w:r>
              <w:rPr>
                <w:sz w:val="28"/>
                <w:vertAlign w:val="subscript"/>
              </w:rPr>
              <w:t>т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;          </w:t>
            </w:r>
            <w:r>
              <w:rPr>
                <w:rFonts w:ascii="Symbol" w:hAnsi="Symbol"/>
                <w:sz w:val="28"/>
                <w:lang w:val="en-US"/>
              </w:rPr>
              <w:t>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vertAlign w:val="subscript"/>
                <w:lang w:val="en-US"/>
              </w:rPr>
              <w:t xml:space="preserve">r </w:t>
            </w:r>
            <w:r>
              <w:rPr>
                <w:i/>
                <w:iCs/>
                <w:sz w:val="28"/>
                <w:lang w:val="en-US"/>
              </w:rPr>
              <w:t>H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vertAlign w:val="superscript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II</w:t>
            </w:r>
            <w:r>
              <w:rPr>
                <w:sz w:val="28"/>
                <w:lang w:val="en-US"/>
              </w:rPr>
              <w:t xml:space="preserve">   = - 332 </w:t>
            </w:r>
          </w:p>
          <w:p w:rsidR="00000000" w:rsidRDefault="007733CD">
            <w:pPr>
              <w:rPr>
                <w:sz w:val="28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  <w:p w:rsidR="00000000" w:rsidRDefault="007733CD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Ce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</w:tr>
      <w:tr w:rsidR="0000000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  <w:p w:rsidR="00000000" w:rsidRDefault="007733C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424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(I)   CuCl</w:t>
            </w:r>
            <w:r>
              <w:rPr>
                <w:sz w:val="28"/>
                <w:vertAlign w:val="subscript"/>
                <w:lang w:val="en-US"/>
              </w:rPr>
              <w:t>2(</w:t>
            </w:r>
            <w:r>
              <w:rPr>
                <w:sz w:val="28"/>
                <w:vertAlign w:val="subscript"/>
              </w:rPr>
              <w:t>т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 + Cu</w:t>
            </w:r>
            <w:r>
              <w:rPr>
                <w:sz w:val="28"/>
                <w:vertAlign w:val="subscript"/>
                <w:lang w:val="en-US"/>
              </w:rPr>
              <w:t>(</w:t>
            </w:r>
            <w:r>
              <w:rPr>
                <w:sz w:val="28"/>
                <w:vertAlign w:val="subscript"/>
              </w:rPr>
              <w:t>т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 = 2CuCl</w:t>
            </w:r>
            <w:r>
              <w:rPr>
                <w:sz w:val="28"/>
                <w:vertAlign w:val="subscript"/>
                <w:lang w:val="en-US"/>
              </w:rPr>
              <w:t>(т)</w:t>
            </w:r>
            <w:r>
              <w:rPr>
                <w:sz w:val="28"/>
                <w:lang w:val="en-US"/>
              </w:rPr>
              <w:t xml:space="preserve">;            </w:t>
            </w:r>
            <w:r>
              <w:rPr>
                <w:rFonts w:ascii="Symbol" w:hAnsi="Symbol"/>
                <w:sz w:val="28"/>
                <w:lang w:val="en-US"/>
              </w:rPr>
              <w:t>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vertAlign w:val="subscript"/>
                <w:lang w:val="en-US"/>
              </w:rPr>
              <w:t xml:space="preserve">r </w:t>
            </w:r>
            <w:r>
              <w:rPr>
                <w:i/>
                <w:iCs/>
                <w:sz w:val="28"/>
                <w:lang w:val="en-US"/>
              </w:rPr>
              <w:t>H</w:t>
            </w: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  <w:vertAlign w:val="superscript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I</w:t>
            </w:r>
            <w:r>
              <w:rPr>
                <w:sz w:val="28"/>
                <w:lang w:val="en-US"/>
              </w:rPr>
              <w:t xml:space="preserve">    =  - 56 </w:t>
            </w:r>
          </w:p>
          <w:p w:rsidR="00000000" w:rsidRDefault="007733C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(II)  Cu</w:t>
            </w:r>
            <w:r>
              <w:rPr>
                <w:sz w:val="28"/>
                <w:vertAlign w:val="subscript"/>
                <w:lang w:val="en-US"/>
              </w:rPr>
              <w:t>(</w:t>
            </w:r>
            <w:r>
              <w:rPr>
                <w:sz w:val="28"/>
                <w:vertAlign w:val="subscript"/>
              </w:rPr>
              <w:t>т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 + Cl</w:t>
            </w:r>
            <w:r>
              <w:rPr>
                <w:sz w:val="28"/>
                <w:vertAlign w:val="subscript"/>
                <w:lang w:val="en-US"/>
              </w:rPr>
              <w:t>2(</w:t>
            </w:r>
            <w:r>
              <w:rPr>
                <w:sz w:val="28"/>
                <w:vertAlign w:val="subscript"/>
              </w:rPr>
              <w:t>т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 = СuCl</w:t>
            </w:r>
            <w:r>
              <w:rPr>
                <w:sz w:val="28"/>
                <w:vertAlign w:val="subscript"/>
                <w:lang w:val="en-US"/>
              </w:rPr>
              <w:t>2(</w:t>
            </w:r>
            <w:r>
              <w:rPr>
                <w:sz w:val="28"/>
                <w:vertAlign w:val="subscript"/>
              </w:rPr>
              <w:t>т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;                 </w:t>
            </w:r>
            <w:r>
              <w:rPr>
                <w:rFonts w:ascii="Symbol" w:hAnsi="Symbol"/>
                <w:sz w:val="28"/>
                <w:lang w:val="en-US"/>
              </w:rPr>
              <w:t>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vertAlign w:val="subscript"/>
                <w:lang w:val="en-US"/>
              </w:rPr>
              <w:t xml:space="preserve">r </w:t>
            </w:r>
            <w:r>
              <w:rPr>
                <w:i/>
                <w:iCs/>
                <w:sz w:val="28"/>
                <w:lang w:val="en-US"/>
              </w:rPr>
              <w:t>H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vertAlign w:val="superscript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II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  =  - 216 </w:t>
            </w:r>
          </w:p>
          <w:p w:rsidR="00000000" w:rsidRDefault="007733CD">
            <w:pPr>
              <w:rPr>
                <w:sz w:val="28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  <w:p w:rsidR="00000000" w:rsidRDefault="007733C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CuCl</w:t>
            </w:r>
          </w:p>
        </w:tc>
      </w:tr>
      <w:tr w:rsidR="0000000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  <w:p w:rsidR="00000000" w:rsidRDefault="007733C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425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(I)   HgBr</w:t>
            </w:r>
            <w:r>
              <w:rPr>
                <w:sz w:val="28"/>
                <w:vertAlign w:val="subscript"/>
                <w:lang w:val="en-US"/>
              </w:rPr>
              <w:t>2(</w:t>
            </w:r>
            <w:r>
              <w:rPr>
                <w:sz w:val="28"/>
                <w:vertAlign w:val="subscript"/>
              </w:rPr>
              <w:t>т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 + Hg</w:t>
            </w:r>
            <w:r>
              <w:rPr>
                <w:sz w:val="28"/>
                <w:vertAlign w:val="subscript"/>
                <w:lang w:val="en-US"/>
              </w:rPr>
              <w:t>(</w:t>
            </w:r>
            <w:r>
              <w:rPr>
                <w:sz w:val="28"/>
                <w:vertAlign w:val="subscript"/>
              </w:rPr>
              <w:t>ж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 = Hg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Br</w:t>
            </w:r>
            <w:r>
              <w:rPr>
                <w:sz w:val="28"/>
                <w:vertAlign w:val="subscript"/>
                <w:lang w:val="en-US"/>
              </w:rPr>
              <w:t>2(</w:t>
            </w:r>
            <w:r>
              <w:rPr>
                <w:sz w:val="28"/>
                <w:vertAlign w:val="subscript"/>
              </w:rPr>
              <w:t>т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;           </w:t>
            </w:r>
            <w:r>
              <w:rPr>
                <w:rFonts w:ascii="Symbol" w:hAnsi="Symbol"/>
                <w:sz w:val="28"/>
                <w:lang w:val="en-US"/>
              </w:rPr>
              <w:t>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vertAlign w:val="subscript"/>
                <w:lang w:val="en-US"/>
              </w:rPr>
              <w:t xml:space="preserve">r </w:t>
            </w:r>
            <w:r>
              <w:rPr>
                <w:i/>
                <w:iCs/>
                <w:sz w:val="28"/>
                <w:lang w:val="en-US"/>
              </w:rPr>
              <w:t>H</w:t>
            </w: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  <w:vertAlign w:val="superscript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I</w:t>
            </w:r>
            <w:r>
              <w:rPr>
                <w:sz w:val="28"/>
                <w:lang w:val="en-US"/>
              </w:rPr>
              <w:t xml:space="preserve">    =  - 38 </w:t>
            </w:r>
          </w:p>
          <w:p w:rsidR="00000000" w:rsidRDefault="007733C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(II) HgBr</w:t>
            </w:r>
            <w:r>
              <w:rPr>
                <w:sz w:val="28"/>
                <w:vertAlign w:val="subscript"/>
                <w:lang w:val="en-US"/>
              </w:rPr>
              <w:t>2(</w:t>
            </w:r>
            <w:r>
              <w:rPr>
                <w:sz w:val="28"/>
                <w:vertAlign w:val="subscript"/>
              </w:rPr>
              <w:t>т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  = Hg</w:t>
            </w:r>
            <w:r>
              <w:rPr>
                <w:sz w:val="28"/>
                <w:vertAlign w:val="subscript"/>
                <w:lang w:val="en-US"/>
              </w:rPr>
              <w:t>(</w:t>
            </w:r>
            <w:r>
              <w:rPr>
                <w:sz w:val="28"/>
                <w:vertAlign w:val="subscript"/>
              </w:rPr>
              <w:t>ж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 + Br</w:t>
            </w:r>
            <w:r>
              <w:rPr>
                <w:sz w:val="28"/>
                <w:vertAlign w:val="subscript"/>
                <w:lang w:val="en-US"/>
              </w:rPr>
              <w:t>2(</w:t>
            </w:r>
            <w:r>
              <w:rPr>
                <w:sz w:val="28"/>
                <w:vertAlign w:val="subscript"/>
              </w:rPr>
              <w:t>ж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;                </w:t>
            </w:r>
            <w:r>
              <w:rPr>
                <w:rFonts w:ascii="Symbol" w:hAnsi="Symbol"/>
                <w:sz w:val="28"/>
                <w:lang w:val="en-US"/>
              </w:rPr>
              <w:t>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vertAlign w:val="subscript"/>
                <w:lang w:val="en-US"/>
              </w:rPr>
              <w:t xml:space="preserve">r </w:t>
            </w:r>
            <w:r>
              <w:rPr>
                <w:i/>
                <w:iCs/>
                <w:sz w:val="28"/>
                <w:lang w:val="en-US"/>
              </w:rPr>
              <w:t>H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vertAlign w:val="superscript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II</w:t>
            </w:r>
            <w:r>
              <w:rPr>
                <w:sz w:val="28"/>
                <w:lang w:val="en-US"/>
              </w:rPr>
              <w:t xml:space="preserve"> =  + 169 </w:t>
            </w:r>
          </w:p>
          <w:p w:rsidR="00000000" w:rsidRDefault="007733CD">
            <w:pPr>
              <w:rPr>
                <w:sz w:val="28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  <w:p w:rsidR="00000000" w:rsidRDefault="007733CD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Hg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Br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</w:tr>
      <w:tr w:rsidR="0000000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  <w:p w:rsidR="00000000" w:rsidRDefault="007733C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426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(I)   Ir</w:t>
            </w:r>
            <w:r>
              <w:rPr>
                <w:sz w:val="28"/>
                <w:vertAlign w:val="subscript"/>
                <w:lang w:val="en-US"/>
              </w:rPr>
              <w:t>(</w:t>
            </w:r>
            <w:r>
              <w:rPr>
                <w:sz w:val="28"/>
                <w:vertAlign w:val="subscript"/>
              </w:rPr>
              <w:t>т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 + 2S</w:t>
            </w:r>
            <w:r>
              <w:rPr>
                <w:sz w:val="28"/>
                <w:vertAlign w:val="subscript"/>
                <w:lang w:val="en-US"/>
              </w:rPr>
              <w:t>(</w:t>
            </w:r>
            <w:r>
              <w:rPr>
                <w:sz w:val="28"/>
                <w:vertAlign w:val="subscript"/>
              </w:rPr>
              <w:t>г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 = IrS</w:t>
            </w:r>
            <w:r>
              <w:rPr>
                <w:sz w:val="28"/>
                <w:vertAlign w:val="subscript"/>
                <w:lang w:val="en-US"/>
              </w:rPr>
              <w:t>2(т)</w:t>
            </w:r>
            <w:r>
              <w:rPr>
                <w:sz w:val="28"/>
                <w:lang w:val="en-US"/>
              </w:rPr>
              <w:t xml:space="preserve">;                         </w:t>
            </w:r>
            <w:r>
              <w:rPr>
                <w:rFonts w:ascii="Symbol" w:hAnsi="Symbol"/>
                <w:sz w:val="28"/>
                <w:lang w:val="en-US"/>
              </w:rPr>
              <w:t>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vertAlign w:val="subscript"/>
                <w:lang w:val="en-US"/>
              </w:rPr>
              <w:t xml:space="preserve">r </w:t>
            </w:r>
            <w:r>
              <w:rPr>
                <w:i/>
                <w:iCs/>
                <w:sz w:val="28"/>
                <w:lang w:val="en-US"/>
              </w:rPr>
              <w:t>H</w:t>
            </w: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  <w:vertAlign w:val="superscript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I</w:t>
            </w:r>
            <w:r>
              <w:rPr>
                <w:sz w:val="28"/>
                <w:lang w:val="en-US"/>
              </w:rPr>
              <w:t xml:space="preserve">  =  - 144 (II) </w:t>
            </w:r>
            <w:r>
              <w:rPr>
                <w:sz w:val="28"/>
                <w:lang w:val="en-US"/>
              </w:rPr>
              <w:t>2IrS</w:t>
            </w:r>
            <w:r>
              <w:rPr>
                <w:sz w:val="28"/>
                <w:vertAlign w:val="subscript"/>
                <w:lang w:val="en-US"/>
              </w:rPr>
              <w:t>2(</w:t>
            </w:r>
            <w:r>
              <w:rPr>
                <w:sz w:val="28"/>
                <w:vertAlign w:val="subscript"/>
              </w:rPr>
              <w:t>т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 = Ir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  <w:lang w:val="en-US"/>
              </w:rPr>
              <w:t>3(</w:t>
            </w:r>
            <w:r>
              <w:rPr>
                <w:sz w:val="28"/>
                <w:vertAlign w:val="subscript"/>
              </w:rPr>
              <w:t>т</w:t>
            </w:r>
            <w:r>
              <w:rPr>
                <w:sz w:val="28"/>
                <w:vertAlign w:val="subscript"/>
                <w:lang w:val="en-US"/>
              </w:rPr>
              <w:t xml:space="preserve">) </w:t>
            </w:r>
            <w:r>
              <w:rPr>
                <w:sz w:val="28"/>
                <w:lang w:val="en-US"/>
              </w:rPr>
              <w:t>+ S</w:t>
            </w:r>
            <w:r>
              <w:rPr>
                <w:sz w:val="28"/>
                <w:vertAlign w:val="subscript"/>
                <w:lang w:val="en-US"/>
              </w:rPr>
              <w:t>(</w:t>
            </w:r>
            <w:r>
              <w:rPr>
                <w:sz w:val="28"/>
                <w:vertAlign w:val="subscript"/>
              </w:rPr>
              <w:t>т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;                     </w:t>
            </w:r>
            <w:r>
              <w:rPr>
                <w:rFonts w:ascii="Symbol" w:hAnsi="Symbol"/>
                <w:sz w:val="28"/>
                <w:lang w:val="en-US"/>
              </w:rPr>
              <w:t>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vertAlign w:val="subscript"/>
                <w:lang w:val="en-US"/>
              </w:rPr>
              <w:t xml:space="preserve">r </w:t>
            </w:r>
            <w:r>
              <w:rPr>
                <w:i/>
                <w:iCs/>
                <w:sz w:val="28"/>
                <w:lang w:val="en-US"/>
              </w:rPr>
              <w:t>H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vertAlign w:val="superscript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II</w:t>
            </w:r>
            <w:r>
              <w:rPr>
                <w:sz w:val="28"/>
                <w:lang w:val="en-US"/>
              </w:rPr>
              <w:t xml:space="preserve">   =  + 43 </w:t>
            </w:r>
          </w:p>
          <w:p w:rsidR="00000000" w:rsidRDefault="007733CD">
            <w:pPr>
              <w:rPr>
                <w:sz w:val="28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  <w:p w:rsidR="00000000" w:rsidRDefault="007733CD">
            <w:pPr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Ir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</w:tr>
      <w:tr w:rsidR="00000000">
        <w:trPr>
          <w:trHeight w:val="96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  <w:p w:rsidR="00000000" w:rsidRDefault="007733C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427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(I)   2Fe</w:t>
            </w:r>
            <w:r>
              <w:rPr>
                <w:sz w:val="28"/>
                <w:vertAlign w:val="subscript"/>
                <w:lang w:val="en-US"/>
              </w:rPr>
              <w:t>(</w:t>
            </w:r>
            <w:r>
              <w:rPr>
                <w:sz w:val="28"/>
                <w:vertAlign w:val="subscript"/>
              </w:rPr>
              <w:t>т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 + O</w:t>
            </w:r>
            <w:r>
              <w:rPr>
                <w:sz w:val="28"/>
                <w:vertAlign w:val="subscript"/>
                <w:lang w:val="en-US"/>
              </w:rPr>
              <w:t>2(</w:t>
            </w:r>
            <w:r>
              <w:rPr>
                <w:sz w:val="28"/>
                <w:vertAlign w:val="subscript"/>
              </w:rPr>
              <w:t>г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 = 2FeO</w:t>
            </w:r>
            <w:r>
              <w:rPr>
                <w:sz w:val="28"/>
                <w:vertAlign w:val="subscript"/>
                <w:lang w:val="en-US"/>
              </w:rPr>
              <w:t>(т)</w:t>
            </w:r>
            <w:r>
              <w:rPr>
                <w:sz w:val="28"/>
                <w:lang w:val="en-US"/>
              </w:rPr>
              <w:t xml:space="preserve">;                   </w:t>
            </w:r>
            <w:r>
              <w:rPr>
                <w:rFonts w:ascii="Symbol" w:hAnsi="Symbol"/>
                <w:sz w:val="28"/>
                <w:lang w:val="en-US"/>
              </w:rPr>
              <w:t>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vertAlign w:val="subscript"/>
                <w:lang w:val="en-US"/>
              </w:rPr>
              <w:t xml:space="preserve">r </w:t>
            </w:r>
            <w:r>
              <w:rPr>
                <w:i/>
                <w:iCs/>
                <w:sz w:val="28"/>
                <w:lang w:val="en-US"/>
              </w:rPr>
              <w:t>H</w:t>
            </w: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  <w:vertAlign w:val="superscript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I</w:t>
            </w:r>
            <w:r>
              <w:rPr>
                <w:sz w:val="28"/>
                <w:lang w:val="en-US"/>
              </w:rPr>
              <w:t xml:space="preserve">  =  - 532 </w:t>
            </w:r>
          </w:p>
          <w:p w:rsidR="00000000" w:rsidRDefault="007733C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(II) 4FeO</w:t>
            </w:r>
            <w:r>
              <w:rPr>
                <w:sz w:val="28"/>
                <w:vertAlign w:val="subscript"/>
                <w:lang w:val="en-US"/>
              </w:rPr>
              <w:t>(</w:t>
            </w:r>
            <w:r>
              <w:rPr>
                <w:sz w:val="28"/>
                <w:vertAlign w:val="subscript"/>
              </w:rPr>
              <w:t>т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 + O</w:t>
            </w:r>
            <w:r>
              <w:rPr>
                <w:sz w:val="28"/>
                <w:vertAlign w:val="subscript"/>
                <w:lang w:val="en-US"/>
              </w:rPr>
              <w:t>2(</w:t>
            </w:r>
            <w:r>
              <w:rPr>
                <w:sz w:val="28"/>
                <w:vertAlign w:val="subscript"/>
              </w:rPr>
              <w:t>г</w:t>
            </w:r>
            <w:r>
              <w:rPr>
                <w:sz w:val="28"/>
                <w:vertAlign w:val="subscript"/>
                <w:lang w:val="en-US"/>
              </w:rPr>
              <w:t xml:space="preserve">) </w:t>
            </w:r>
            <w:r>
              <w:rPr>
                <w:sz w:val="28"/>
                <w:lang w:val="en-US"/>
              </w:rPr>
              <w:t>= 2Fe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3(</w:t>
            </w:r>
            <w:r>
              <w:rPr>
                <w:sz w:val="28"/>
                <w:vertAlign w:val="subscript"/>
              </w:rPr>
              <w:t>т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;              </w:t>
            </w:r>
            <w:r>
              <w:rPr>
                <w:rFonts w:ascii="Symbol" w:hAnsi="Symbol"/>
                <w:sz w:val="28"/>
                <w:lang w:val="en-US"/>
              </w:rPr>
              <w:t>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vertAlign w:val="subscript"/>
                <w:lang w:val="en-US"/>
              </w:rPr>
              <w:t xml:space="preserve">r </w:t>
            </w:r>
            <w:r>
              <w:rPr>
                <w:i/>
                <w:iCs/>
                <w:sz w:val="28"/>
                <w:lang w:val="en-US"/>
              </w:rPr>
              <w:t>H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vertAlign w:val="superscript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II</w:t>
            </w:r>
            <w:r>
              <w:rPr>
                <w:sz w:val="28"/>
                <w:lang w:val="en-US"/>
              </w:rPr>
              <w:t xml:space="preserve">   =   -584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  <w:p w:rsidR="00000000" w:rsidRDefault="007733CD">
            <w:pPr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Fe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3</w:t>
            </w:r>
          </w:p>
        </w:tc>
      </w:tr>
    </w:tbl>
    <w:p w:rsidR="00000000" w:rsidRDefault="007733CD"/>
    <w:p w:rsidR="00000000" w:rsidRDefault="007733CD">
      <w:pPr>
        <w:rPr>
          <w:b/>
          <w:bCs/>
          <w:sz w:val="28"/>
        </w:rPr>
      </w:pPr>
      <w:r>
        <w:rPr>
          <w:b/>
          <w:bCs/>
          <w:sz w:val="28"/>
        </w:rPr>
        <w:t>3.2.  Второй закон термо</w:t>
      </w:r>
      <w:r>
        <w:rPr>
          <w:b/>
          <w:bCs/>
          <w:sz w:val="28"/>
        </w:rPr>
        <w:t>динамики</w:t>
      </w:r>
    </w:p>
    <w:p w:rsidR="00000000" w:rsidRDefault="007733CD">
      <w:pPr>
        <w:rPr>
          <w:sz w:val="28"/>
        </w:rPr>
      </w:pPr>
    </w:p>
    <w:p w:rsidR="00000000" w:rsidRDefault="007733CD">
      <w:pPr>
        <w:ind w:firstLine="851"/>
        <w:jc w:val="both"/>
        <w:rPr>
          <w:sz w:val="28"/>
        </w:rPr>
      </w:pPr>
      <w:r>
        <w:rPr>
          <w:b/>
          <w:bCs/>
          <w:sz w:val="28"/>
        </w:rPr>
        <w:t>В задачах (428-443)</w:t>
      </w:r>
      <w:r>
        <w:rPr>
          <w:sz w:val="28"/>
        </w:rPr>
        <w:t xml:space="preserve"> определите энтропию 1 моль газа при давлении </w:t>
      </w:r>
      <w:r>
        <w:rPr>
          <w:sz w:val="28"/>
          <w:lang w:val="en-US"/>
        </w:rPr>
        <w:t>P</w:t>
      </w:r>
      <w:r>
        <w:rPr>
          <w:sz w:val="28"/>
        </w:rPr>
        <w:t xml:space="preserve"> и стандартной температуре. Укажите, увеличивается или уменьшается энтропия вещества при изменении давления от стандартного к заданному. Значения энтропии при стандартных условиях </w:t>
      </w:r>
      <w:r>
        <w:rPr>
          <w:sz w:val="28"/>
        </w:rPr>
        <w:t xml:space="preserve">возьмите из приложения, примите, что данные вещества подчиняются законам идеального газа. </w:t>
      </w:r>
    </w:p>
    <w:p w:rsidR="00000000" w:rsidRDefault="007733CD">
      <w:pPr>
        <w:ind w:firstLine="851"/>
        <w:jc w:val="both"/>
        <w:rPr>
          <w:sz w:val="28"/>
        </w:rPr>
      </w:pPr>
    </w:p>
    <w:tbl>
      <w:tblPr>
        <w:tblW w:w="0" w:type="auto"/>
        <w:tblInd w:w="1363" w:type="dxa"/>
        <w:tblLayout w:type="fixed"/>
        <w:tblLook w:val="0000"/>
      </w:tblPr>
      <w:tblGrid>
        <w:gridCol w:w="990"/>
        <w:gridCol w:w="992"/>
        <w:gridCol w:w="1397"/>
        <w:gridCol w:w="941"/>
        <w:gridCol w:w="900"/>
        <w:gridCol w:w="1409"/>
      </w:tblGrid>
      <w:tr w:rsidR="00000000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№ </w:t>
            </w:r>
          </w:p>
          <w:p w:rsidR="00000000" w:rsidRDefault="007733C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3"/>
              <w:snapToGrid w:val="0"/>
              <w:rPr>
                <w:b w:val="0"/>
                <w:bCs/>
                <w:sz w:val="28"/>
                <w:lang w:val="ru-RU"/>
              </w:rPr>
            </w:pPr>
            <w:r>
              <w:rPr>
                <w:b w:val="0"/>
                <w:bCs/>
                <w:sz w:val="28"/>
                <w:lang w:val="ru-RU"/>
              </w:rPr>
              <w:t>Газ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P</w:t>
            </w:r>
            <w:r>
              <w:rPr>
                <w:rFonts w:ascii="Symbol" w:hAnsi="Symbol"/>
                <w:bCs/>
                <w:sz w:val="28"/>
                <w:lang w:val="en-US"/>
              </w:rPr>
              <w:t></w:t>
            </w:r>
            <w:r>
              <w:rPr>
                <w:bCs/>
                <w:sz w:val="28"/>
              </w:rPr>
              <w:t>10</w:t>
            </w:r>
            <w:r>
              <w:rPr>
                <w:bCs/>
                <w:sz w:val="28"/>
                <w:vertAlign w:val="superscript"/>
              </w:rPr>
              <w:t>-5</w:t>
            </w:r>
            <w:r>
              <w:rPr>
                <w:bCs/>
                <w:sz w:val="28"/>
              </w:rPr>
              <w:t>, Па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</w:t>
            </w:r>
          </w:p>
          <w:p w:rsidR="00000000" w:rsidRDefault="007733C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п/п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3"/>
              <w:snapToGrid w:val="0"/>
              <w:rPr>
                <w:b w:val="0"/>
                <w:bCs/>
                <w:sz w:val="28"/>
                <w:lang w:val="ru-RU"/>
              </w:rPr>
            </w:pPr>
            <w:r>
              <w:rPr>
                <w:b w:val="0"/>
                <w:bCs/>
                <w:sz w:val="28"/>
                <w:lang w:val="ru-RU"/>
              </w:rPr>
              <w:t>Газ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>P</w:t>
            </w:r>
            <w:r>
              <w:rPr>
                <w:rFonts w:ascii="Symbol" w:hAnsi="Symbol"/>
                <w:bCs/>
                <w:sz w:val="28"/>
                <w:lang w:val="en-US"/>
              </w:rPr>
              <w:t></w:t>
            </w:r>
            <w:r>
              <w:rPr>
                <w:bCs/>
                <w:sz w:val="28"/>
              </w:rPr>
              <w:t>10</w:t>
            </w:r>
            <w:r>
              <w:rPr>
                <w:bCs/>
                <w:sz w:val="28"/>
                <w:vertAlign w:val="superscript"/>
              </w:rPr>
              <w:t>-5</w:t>
            </w:r>
            <w:r>
              <w:rPr>
                <w:bCs/>
                <w:sz w:val="28"/>
              </w:rPr>
              <w:t>, Па</w:t>
            </w:r>
          </w:p>
        </w:tc>
      </w:tr>
      <w:tr w:rsidR="00000000">
        <w:trPr>
          <w:trHeight w:val="25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3,039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0,601</w:t>
            </w:r>
          </w:p>
        </w:tc>
      </w:tr>
      <w:tr w:rsidR="00000000">
        <w:trPr>
          <w:trHeight w:val="25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10,130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0,507</w:t>
            </w:r>
          </w:p>
        </w:tc>
      </w:tr>
      <w:tr w:rsidR="00000000">
        <w:trPr>
          <w:trHeight w:val="25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1,519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0,840</w:t>
            </w:r>
          </w:p>
        </w:tc>
      </w:tr>
      <w:tr w:rsidR="00000000">
        <w:trPr>
          <w:trHeight w:val="25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CH</w:t>
            </w:r>
            <w:r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8,100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43</w:t>
            </w:r>
            <w:r>
              <w:rPr>
                <w:sz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1,722</w:t>
            </w:r>
          </w:p>
        </w:tc>
      </w:tr>
      <w:tr w:rsidR="00000000">
        <w:trPr>
          <w:trHeight w:val="25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0.405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Cl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1,925</w:t>
            </w:r>
          </w:p>
        </w:tc>
      </w:tr>
      <w:tr w:rsidR="00000000">
        <w:trPr>
          <w:trHeight w:val="25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1,823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Ne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3,039</w:t>
            </w:r>
          </w:p>
        </w:tc>
      </w:tr>
      <w:tr w:rsidR="00000000">
        <w:trPr>
          <w:trHeight w:val="25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CO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1,317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2,533</w:t>
            </w:r>
          </w:p>
        </w:tc>
      </w:tr>
      <w:tr w:rsidR="00000000">
        <w:trPr>
          <w:trHeight w:val="25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0,709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Kr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1,013</w:t>
            </w:r>
          </w:p>
        </w:tc>
      </w:tr>
    </w:tbl>
    <w:p w:rsidR="00000000" w:rsidRDefault="007733CD">
      <w:pPr>
        <w:pStyle w:val="BodyText2"/>
        <w:spacing w:line="240" w:lineRule="auto"/>
        <w:ind w:right="0" w:firstLine="540"/>
        <w:jc w:val="both"/>
        <w:rPr>
          <w:bCs/>
        </w:rPr>
      </w:pPr>
    </w:p>
    <w:p w:rsidR="00000000" w:rsidRDefault="007733CD">
      <w:pPr>
        <w:pStyle w:val="BodyText2"/>
        <w:spacing w:line="240" w:lineRule="auto"/>
        <w:ind w:right="0" w:firstLine="540"/>
        <w:jc w:val="both"/>
        <w:rPr>
          <w:b w:val="0"/>
        </w:rPr>
      </w:pPr>
      <w:r>
        <w:rPr>
          <w:bCs/>
        </w:rPr>
        <w:t>В задачах (444-461)</w:t>
      </w:r>
      <w:r>
        <w:rPr>
          <w:b w:val="0"/>
        </w:rPr>
        <w:t xml:space="preserve"> рассчитайте энтропию 1 моль вещества в двухкомпонентном растворе при известной массовой доле </w:t>
      </w:r>
      <w:r>
        <w:rPr>
          <w:b w:val="0"/>
          <w:i/>
          <w:iCs/>
        </w:rPr>
        <w:t>ω</w:t>
      </w:r>
      <w:r>
        <w:rPr>
          <w:b w:val="0"/>
        </w:rPr>
        <w:t>, полагая, что раствор является идеа</w:t>
      </w:r>
      <w:r>
        <w:rPr>
          <w:b w:val="0"/>
        </w:rPr>
        <w:t>льным.</w:t>
      </w:r>
    </w:p>
    <w:p w:rsidR="00000000" w:rsidRDefault="007733CD">
      <w:pPr>
        <w:pStyle w:val="1"/>
        <w:ind w:left="0" w:firstLine="851"/>
        <w:rPr>
          <w:b/>
        </w:rPr>
      </w:pPr>
    </w:p>
    <w:p w:rsidR="00000000" w:rsidRDefault="007733CD">
      <w:pPr>
        <w:pStyle w:val="BodyText2"/>
        <w:spacing w:line="240" w:lineRule="auto"/>
        <w:ind w:right="0" w:firstLine="0"/>
        <w:jc w:val="both"/>
      </w:pPr>
      <w:r>
        <w:pict>
          <v:shape id="_x0000_s2052" type="#_x0000_t202" style="position:absolute;left:0;text-align:left;margin-left:0;margin-top:69.2pt;width:478.35pt;height:182.55pt;z-index:251644928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675"/>
                    <w:gridCol w:w="1418"/>
                    <w:gridCol w:w="850"/>
                    <w:gridCol w:w="1819"/>
                    <w:gridCol w:w="709"/>
                    <w:gridCol w:w="1417"/>
                    <w:gridCol w:w="851"/>
                    <w:gridCol w:w="1829"/>
                  </w:tblGrid>
                  <w:tr w:rsidR="00000000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jc w:val="left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 xml:space="preserve">№ </w:t>
                        </w:r>
                        <w:r>
                          <w:rPr>
                            <w:b w:val="0"/>
                          </w:rPr>
                          <w:t>п/п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Вещество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  <w:i/>
                            <w:iCs/>
                          </w:rPr>
                          <w:t>ω</w:t>
                        </w:r>
                        <w:r>
                          <w:rPr>
                            <w:b w:val="0"/>
                          </w:rPr>
                          <w:t>,</w:t>
                        </w:r>
                      </w:p>
                      <w:p w:rsidR="00000000" w:rsidRDefault="007733CD">
                        <w:pPr>
                          <w:pStyle w:val="BodyText2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  <w:r>
                          <w:rPr>
                            <w:b w:val="0"/>
                          </w:rPr>
                          <w:t>%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Растворител</w:t>
                        </w:r>
                        <w:r>
                          <w:rPr>
                            <w:b w:val="0"/>
                          </w:rPr>
                          <w:t>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jc w:val="left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 xml:space="preserve">№ </w:t>
                        </w:r>
                      </w:p>
                      <w:p w:rsidR="00000000" w:rsidRDefault="007733CD">
                        <w:pPr>
                          <w:pStyle w:val="BodyText2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п/п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Вещество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  <w:i/>
                            <w:iCs/>
                          </w:rPr>
                          <w:t>ω</w:t>
                        </w:r>
                        <w:r>
                          <w:rPr>
                            <w:b w:val="0"/>
                          </w:rPr>
                          <w:t>,</w:t>
                        </w:r>
                      </w:p>
                      <w:p w:rsidR="00000000" w:rsidRDefault="007733CD">
                        <w:pPr>
                          <w:pStyle w:val="BodyText2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  <w:r>
                          <w:rPr>
                            <w:b w:val="0"/>
                          </w:rPr>
                          <w:t>%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Растворитель</w:t>
                        </w:r>
                      </w:p>
                    </w:tc>
                  </w:tr>
                  <w:tr w:rsidR="00000000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444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C</w:t>
                        </w: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0,36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Fe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453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Cu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5,8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Sn</w:t>
                        </w:r>
                      </w:p>
                    </w:tc>
                  </w:tr>
                  <w:tr w:rsidR="00000000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445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Al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13,5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Cu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454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Mn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1,3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Cu</w:t>
                        </w:r>
                      </w:p>
                    </w:tc>
                  </w:tr>
                  <w:tr w:rsidR="00000000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446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Sn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4,5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Cu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455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Co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10,5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W</w:t>
                        </w:r>
                      </w:p>
                    </w:tc>
                  </w:tr>
                  <w:tr w:rsidR="00000000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447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Cr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Ni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456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Fe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3,1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Ni</w:t>
                        </w:r>
                      </w:p>
                    </w:tc>
                  </w:tr>
                  <w:tr w:rsidR="00000000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448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Zn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3,8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Cu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457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Ni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5,2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Cu</w:t>
                        </w:r>
                      </w:p>
                    </w:tc>
                  </w:tr>
                  <w:tr w:rsidR="00000000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449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Be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2,7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Cu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458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Sb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15,7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Pb</w:t>
                        </w:r>
                      </w:p>
                    </w:tc>
                  </w:tr>
                  <w:tr w:rsidR="00000000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450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Si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13,9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Fe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459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Rh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10,0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Pt</w:t>
                        </w:r>
                      </w:p>
                    </w:tc>
                  </w:tr>
                  <w:tr w:rsidR="00000000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451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Si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17,5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Al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460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Ir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15,9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Pt</w:t>
                        </w:r>
                      </w:p>
                    </w:tc>
                  </w:tr>
                  <w:tr w:rsidR="00000000">
                    <w:tc>
                      <w:tcPr>
                        <w:tcW w:w="6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452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Al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1,8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Ni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461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Ag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12,5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pStyle w:val="BodyText2"/>
                          <w:snapToGrid w:val="0"/>
                          <w:spacing w:line="240" w:lineRule="auto"/>
                          <w:ind w:right="0" w:firstLine="0"/>
                          <w:rPr>
                            <w:b w:val="0"/>
                            <w:lang w:val="en-US"/>
                          </w:rPr>
                        </w:pPr>
                        <w:r>
                          <w:rPr>
                            <w:b w:val="0"/>
                            <w:lang w:val="en-US"/>
                          </w:rPr>
                          <w:t>Au</w:t>
                        </w:r>
                      </w:p>
                    </w:tc>
                  </w:tr>
                </w:tbl>
                <w:p w:rsidR="00000000" w:rsidRDefault="007733CD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00000" w:rsidRDefault="007733CD">
      <w:pPr>
        <w:pStyle w:val="BodyText2"/>
        <w:spacing w:line="240" w:lineRule="auto"/>
        <w:ind w:right="0" w:firstLine="540"/>
        <w:jc w:val="both"/>
        <w:rPr>
          <w:b w:val="0"/>
        </w:rPr>
      </w:pPr>
      <w:r>
        <w:rPr>
          <w:bCs/>
        </w:rPr>
        <w:t>В задачах (462-480)</w:t>
      </w:r>
      <w:r>
        <w:rPr>
          <w:b w:val="0"/>
        </w:rPr>
        <w:t xml:space="preserve"> рассчитайте энтропию каждого компонента в газовой смеси, подчиняющейся законам идеальных газов, и энтропию смеси.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</w:rPr>
      </w:pPr>
      <w:r>
        <w:rPr>
          <w:b w:val="0"/>
        </w:rPr>
        <w:t xml:space="preserve">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1559"/>
        <w:gridCol w:w="1705"/>
        <w:gridCol w:w="1408"/>
        <w:gridCol w:w="1408"/>
        <w:gridCol w:w="1408"/>
        <w:gridCol w:w="1418"/>
      </w:tblGrid>
      <w:tr w:rsidR="00000000">
        <w:trPr>
          <w:cantSplit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</w:rPr>
              <w:t>№</w:t>
            </w:r>
          </w:p>
          <w:p w:rsidR="00000000" w:rsidRDefault="007733CD">
            <w:pPr>
              <w:pStyle w:val="BodyText2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</w:rPr>
              <w:t>п/п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</w:rPr>
              <w:t>1-й компонент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</w:rPr>
              <w:t>2-й компонент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</w:rPr>
              <w:t>3-й компонент</w:t>
            </w:r>
          </w:p>
        </w:tc>
      </w:tr>
      <w:tr w:rsidR="00000000">
        <w:trPr>
          <w:cantSplit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</w:rPr>
              <w:t>Символ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n</w:t>
            </w:r>
            <w:r>
              <w:rPr>
                <w:b w:val="0"/>
                <w:i/>
                <w:iCs/>
              </w:rPr>
              <w:t xml:space="preserve"> </w:t>
            </w:r>
            <w:r>
              <w:rPr>
                <w:b w:val="0"/>
                <w:vertAlign w:val="subscript"/>
              </w:rPr>
              <w:t>1</w:t>
            </w:r>
            <w:r>
              <w:rPr>
                <w:b w:val="0"/>
              </w:rPr>
              <w:t>, моль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</w:rPr>
              <w:t>Символ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n</w:t>
            </w:r>
            <w:r>
              <w:rPr>
                <w:b w:val="0"/>
                <w:i/>
                <w:iCs/>
              </w:rPr>
              <w:t xml:space="preserve"> </w:t>
            </w:r>
            <w:r>
              <w:rPr>
                <w:b w:val="0"/>
                <w:vertAlign w:val="subscript"/>
              </w:rPr>
              <w:t>2</w:t>
            </w:r>
            <w:r>
              <w:rPr>
                <w:b w:val="0"/>
              </w:rPr>
              <w:t>, моль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</w:rPr>
              <w:t>Символ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  <w:i/>
                <w:iCs/>
                <w:lang w:val="en-US"/>
              </w:rPr>
              <w:t>n</w:t>
            </w:r>
            <w:r>
              <w:rPr>
                <w:b w:val="0"/>
                <w:i/>
                <w:iCs/>
              </w:rPr>
              <w:t xml:space="preserve"> </w:t>
            </w:r>
            <w:r>
              <w:rPr>
                <w:b w:val="0"/>
                <w:vertAlign w:val="subscript"/>
              </w:rPr>
              <w:t>3</w:t>
            </w:r>
            <w:r>
              <w:rPr>
                <w:b w:val="0"/>
              </w:rPr>
              <w:t>, моль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</w:rPr>
              <w:t>4</w:t>
            </w:r>
            <w:r>
              <w:rPr>
                <w:b w:val="0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lang w:val="en-US"/>
              </w:rPr>
              <w:t>H</w:t>
            </w:r>
            <w:r>
              <w:rPr>
                <w:b w:val="0"/>
                <w:vertAlign w:val="subscript"/>
                <w:lang w:val="en-US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lang w:val="en-US"/>
              </w:rPr>
              <w:t>N</w:t>
            </w:r>
            <w:r>
              <w:rPr>
                <w:b w:val="0"/>
                <w:vertAlign w:val="subscript"/>
                <w:lang w:val="en-US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5,0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</w:rPr>
              <w:t>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He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lang w:val="en-US"/>
              </w:rPr>
              <w:t>H</w:t>
            </w:r>
            <w:r>
              <w:rPr>
                <w:b w:val="0"/>
                <w:vertAlign w:val="subscript"/>
                <w:lang w:val="en-US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lang w:val="en-US"/>
              </w:rPr>
              <w:t>N</w:t>
            </w:r>
            <w:r>
              <w:rPr>
                <w:b w:val="0"/>
                <w:vertAlign w:val="subscript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4,0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</w:rPr>
              <w:t>464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lang w:val="en-US"/>
              </w:rPr>
              <w:t>N</w:t>
            </w:r>
            <w:r>
              <w:rPr>
                <w:b w:val="0"/>
                <w:vertAlign w:val="subscript"/>
                <w:lang w:val="en-US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Kr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3,0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</w:rPr>
              <w:t>465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Ar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He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lang w:val="en-US"/>
              </w:rPr>
              <w:t>H</w:t>
            </w:r>
            <w:r>
              <w:rPr>
                <w:b w:val="0"/>
                <w:vertAlign w:val="subscript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2,5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</w:rPr>
              <w:t>466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lang w:val="en-US"/>
              </w:rPr>
              <w:t>N</w:t>
            </w:r>
            <w:r>
              <w:rPr>
                <w:b w:val="0"/>
                <w:vertAlign w:val="subscript"/>
                <w:lang w:val="en-US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lang w:val="en-US"/>
              </w:rPr>
              <w:t>O</w:t>
            </w:r>
            <w:r>
              <w:rPr>
                <w:b w:val="0"/>
                <w:vertAlign w:val="subscript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3,5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</w:rPr>
              <w:t>467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lang w:val="en-US"/>
              </w:rPr>
              <w:t>O</w:t>
            </w:r>
            <w:r>
              <w:rPr>
                <w:b w:val="0"/>
                <w:vertAlign w:val="subscript"/>
                <w:lang w:val="en-US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2,5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</w:rPr>
              <w:t>468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lang w:val="en-US"/>
              </w:rPr>
              <w:t>H</w:t>
            </w:r>
            <w:r>
              <w:rPr>
                <w:b w:val="0"/>
                <w:vertAlign w:val="subscript"/>
                <w:lang w:val="en-US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lang w:val="en-US"/>
              </w:rPr>
              <w:t>N</w:t>
            </w:r>
            <w:r>
              <w:rPr>
                <w:b w:val="0"/>
                <w:vertAlign w:val="subscript"/>
                <w:lang w:val="en-US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4,0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</w:rPr>
              <w:t>469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lang w:val="en-US"/>
              </w:rPr>
              <w:t>O</w:t>
            </w:r>
            <w:r>
              <w:rPr>
                <w:b w:val="0"/>
                <w:vertAlign w:val="subscript"/>
                <w:lang w:val="en-US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lang w:val="en-US"/>
              </w:rPr>
              <w:t>F</w:t>
            </w:r>
            <w:r>
              <w:rPr>
                <w:b w:val="0"/>
                <w:vertAlign w:val="subscript"/>
                <w:lang w:val="en-US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lang w:val="en-US"/>
              </w:rPr>
              <w:t>N</w:t>
            </w:r>
            <w:r>
              <w:rPr>
                <w:b w:val="0"/>
                <w:vertAlign w:val="subscript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4,5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He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lang w:val="en-US"/>
              </w:rPr>
              <w:t>Cl</w:t>
            </w:r>
            <w:r>
              <w:rPr>
                <w:b w:val="0"/>
                <w:vertAlign w:val="subscript"/>
                <w:lang w:val="en-US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1,5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</w:rPr>
              <w:t>471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lang w:val="en-US"/>
              </w:rPr>
              <w:t>H</w:t>
            </w:r>
            <w:r>
              <w:rPr>
                <w:b w:val="0"/>
                <w:vertAlign w:val="subscript"/>
                <w:lang w:val="en-US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lang w:val="en-US"/>
              </w:rPr>
              <w:t>O</w:t>
            </w:r>
            <w:r>
              <w:rPr>
                <w:b w:val="0"/>
                <w:vertAlign w:val="subscript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</w:t>
            </w:r>
            <w:r>
              <w:rPr>
                <w:b w:val="0"/>
                <w:lang w:val="en-US"/>
              </w:rPr>
              <w:t>,5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</w:rPr>
              <w:t>472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lang w:val="en-US"/>
              </w:rPr>
              <w:t>N</w:t>
            </w:r>
            <w:r>
              <w:rPr>
                <w:b w:val="0"/>
                <w:vertAlign w:val="subscript"/>
                <w:lang w:val="en-US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Kr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2,0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</w:rPr>
              <w:t>473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lang w:val="en-US"/>
              </w:rPr>
              <w:t>O</w:t>
            </w:r>
            <w:r>
              <w:rPr>
                <w:b w:val="0"/>
                <w:vertAlign w:val="subscript"/>
                <w:lang w:val="en-US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He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lang w:val="en-US"/>
              </w:rPr>
              <w:t>F</w:t>
            </w:r>
            <w:r>
              <w:rPr>
                <w:b w:val="0"/>
                <w:vertAlign w:val="subscript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3,5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</w:rPr>
              <w:t>474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lang w:val="en-US"/>
              </w:rPr>
              <w:t>H</w:t>
            </w:r>
            <w:r>
              <w:rPr>
                <w:b w:val="0"/>
                <w:vertAlign w:val="subscript"/>
                <w:lang w:val="en-US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lang w:val="en-US"/>
              </w:rPr>
              <w:t>N</w:t>
            </w:r>
            <w:r>
              <w:rPr>
                <w:b w:val="0"/>
                <w:vertAlign w:val="subscript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5,0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</w:rPr>
              <w:t>475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Kr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lang w:val="en-US"/>
              </w:rPr>
              <w:t>F</w:t>
            </w:r>
            <w:r>
              <w:rPr>
                <w:b w:val="0"/>
                <w:vertAlign w:val="subscript"/>
                <w:lang w:val="en-US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He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2,5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</w:rPr>
              <w:t>476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Ar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lang w:val="en-US"/>
              </w:rPr>
              <w:t>H</w:t>
            </w:r>
            <w:r>
              <w:rPr>
                <w:b w:val="0"/>
                <w:vertAlign w:val="subscript"/>
                <w:lang w:val="en-US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1,5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</w:rPr>
              <w:t>477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lang w:val="en-US"/>
              </w:rPr>
              <w:t>N</w:t>
            </w:r>
            <w:r>
              <w:rPr>
                <w:b w:val="0"/>
                <w:vertAlign w:val="subscript"/>
                <w:lang w:val="en-US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lang w:val="en-US"/>
              </w:rPr>
              <w:t>F</w:t>
            </w:r>
            <w:r>
              <w:rPr>
                <w:b w:val="0"/>
                <w:vertAlign w:val="subscript"/>
                <w:lang w:val="en-US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Kr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2,0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</w:rPr>
              <w:t>478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Ne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He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lang w:val="en-US"/>
              </w:rPr>
              <w:t>H</w:t>
            </w:r>
            <w:r>
              <w:rPr>
                <w:b w:val="0"/>
                <w:vertAlign w:val="subscript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3,5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</w:rPr>
              <w:t>479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lang w:val="en-US"/>
              </w:rPr>
              <w:t>O</w:t>
            </w:r>
            <w:r>
              <w:rPr>
                <w:b w:val="0"/>
                <w:vertAlign w:val="subscript"/>
                <w:lang w:val="en-US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lang w:val="en-US"/>
              </w:rPr>
              <w:t>N</w:t>
            </w:r>
            <w:r>
              <w:rPr>
                <w:b w:val="0"/>
                <w:vertAlign w:val="subscript"/>
                <w:lang w:val="en-US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4,0</w:t>
            </w:r>
          </w:p>
        </w:tc>
      </w:tr>
      <w:tr w:rsidR="0000000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lang w:val="en-US"/>
              </w:rPr>
              <w:t>H</w:t>
            </w:r>
            <w:r>
              <w:rPr>
                <w:b w:val="0"/>
                <w:vertAlign w:val="subscript"/>
                <w:lang w:val="en-US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lang w:val="en-US"/>
              </w:rPr>
              <w:t>N</w:t>
            </w:r>
            <w:r>
              <w:rPr>
                <w:b w:val="0"/>
                <w:vertAlign w:val="subscript"/>
                <w:lang w:val="en-US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He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pStyle w:val="BodyText2"/>
              <w:snapToGrid w:val="0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</w:rPr>
              <w:t>2,0</w:t>
            </w:r>
          </w:p>
        </w:tc>
      </w:tr>
    </w:tbl>
    <w:p w:rsidR="00000000" w:rsidRDefault="007733CD">
      <w:pPr>
        <w:pStyle w:val="BodyText2"/>
        <w:spacing w:line="240" w:lineRule="auto"/>
        <w:ind w:right="0" w:firstLine="0"/>
        <w:jc w:val="both"/>
      </w:pP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  <w:bCs/>
        </w:rPr>
      </w:pPr>
      <w:r>
        <w:t>В задачах (481-50</w:t>
      </w:r>
      <w:r>
        <w:t xml:space="preserve">5)  </w:t>
      </w:r>
      <w:r>
        <w:rPr>
          <w:b w:val="0"/>
          <w:bCs/>
        </w:rPr>
        <w:t xml:space="preserve">рассчитайте стандартное изменение энергии Гиббса </w:t>
      </w:r>
      <w:r>
        <w:rPr>
          <w:rFonts w:ascii="Symbol" w:hAnsi="Symbol"/>
          <w:b w:val="0"/>
          <w:bCs/>
          <w:i/>
          <w:iCs/>
        </w:rPr>
        <w:t></w:t>
      </w:r>
      <w:r>
        <w:rPr>
          <w:b w:val="0"/>
          <w:bCs/>
          <w:i/>
          <w:iCs/>
        </w:rPr>
        <w:t xml:space="preserve"> </w:t>
      </w:r>
      <w:r>
        <w:rPr>
          <w:b w:val="0"/>
          <w:bCs/>
          <w:i/>
          <w:iCs/>
          <w:vertAlign w:val="subscript"/>
          <w:lang w:val="en-US"/>
        </w:rPr>
        <w:t>r</w:t>
      </w:r>
      <w:r>
        <w:rPr>
          <w:b w:val="0"/>
          <w:bCs/>
          <w:i/>
          <w:iCs/>
          <w:vertAlign w:val="subscript"/>
        </w:rPr>
        <w:t xml:space="preserve"> </w:t>
      </w:r>
      <w:r>
        <w:rPr>
          <w:b w:val="0"/>
          <w:bCs/>
          <w:i/>
          <w:iCs/>
          <w:lang w:val="en-US"/>
        </w:rPr>
        <w:t>G</w:t>
      </w:r>
      <w:r>
        <w:rPr>
          <w:b w:val="0"/>
          <w:bCs/>
          <w:i/>
          <w:iCs/>
        </w:rPr>
        <w:t xml:space="preserve"> </w:t>
      </w:r>
      <w:r>
        <w:rPr>
          <w:b w:val="0"/>
          <w:bCs/>
          <w:i/>
          <w:iCs/>
          <w:vertAlign w:val="subscript"/>
        </w:rPr>
        <w:t xml:space="preserve">T </w:t>
      </w:r>
      <w:r>
        <w:rPr>
          <w:b w:val="0"/>
          <w:bCs/>
          <w:vertAlign w:val="superscript"/>
        </w:rPr>
        <w:t>0</w:t>
      </w:r>
      <w:r>
        <w:rPr>
          <w:b w:val="0"/>
          <w:bCs/>
        </w:rPr>
        <w:t xml:space="preserve"> и константу равновесия </w:t>
      </w:r>
      <w:r>
        <w:rPr>
          <w:b w:val="0"/>
          <w:bCs/>
          <w:i/>
          <w:iCs/>
          <w:lang w:val="en-US"/>
        </w:rPr>
        <w:t>K</w:t>
      </w:r>
      <w:r>
        <w:rPr>
          <w:b w:val="0"/>
          <w:bCs/>
          <w:vertAlign w:val="superscript"/>
        </w:rPr>
        <w:t xml:space="preserve">0  </w:t>
      </w:r>
      <w:r>
        <w:rPr>
          <w:b w:val="0"/>
          <w:bCs/>
        </w:rPr>
        <w:t xml:space="preserve">при заданной температуре </w:t>
      </w:r>
      <w:r>
        <w:rPr>
          <w:b w:val="0"/>
          <w:bCs/>
          <w:i/>
          <w:lang w:val="en-US"/>
        </w:rPr>
        <w:t>T</w:t>
      </w:r>
      <w:r>
        <w:rPr>
          <w:b w:val="0"/>
          <w:bCs/>
        </w:rPr>
        <w:t xml:space="preserve">. Укажите, в каком направлении протекает реакция при данной температуре и направление смещения </w:t>
      </w:r>
      <w:r>
        <w:rPr>
          <w:b w:val="0"/>
          <w:bCs/>
        </w:rPr>
        <w:lastRenderedPageBreak/>
        <w:t>равновесия при увеличении  температуры. При о</w:t>
      </w:r>
      <w:r>
        <w:rPr>
          <w:b w:val="0"/>
          <w:bCs/>
        </w:rPr>
        <w:t xml:space="preserve">босновании  направления смещения равновесия используйте  уравнение изобары химической реакции. </w:t>
      </w:r>
    </w:p>
    <w:p w:rsidR="00000000" w:rsidRDefault="007733CD">
      <w:pPr>
        <w:rPr>
          <w:sz w:val="28"/>
        </w:rPr>
      </w:pPr>
    </w:p>
    <w:tbl>
      <w:tblPr>
        <w:tblW w:w="0" w:type="auto"/>
        <w:tblInd w:w="1003" w:type="dxa"/>
        <w:tblLayout w:type="fixed"/>
        <w:tblLook w:val="0000"/>
      </w:tblPr>
      <w:tblGrid>
        <w:gridCol w:w="920"/>
        <w:gridCol w:w="4860"/>
        <w:gridCol w:w="1630"/>
      </w:tblGrid>
      <w:tr w:rsidR="0000000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rPr>
                <w:sz w:val="28"/>
              </w:rPr>
            </w:pPr>
            <w:r>
              <w:rPr>
                <w:sz w:val="28"/>
              </w:rPr>
              <w:t xml:space="preserve">   №</w:t>
            </w:r>
          </w:p>
          <w:p w:rsidR="00000000" w:rsidRDefault="007733CD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4"/>
              <w:snapToGrid w:val="0"/>
              <w:spacing w:before="60" w:after="60"/>
            </w:pPr>
            <w:r>
              <w:t>Уравнение реакции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Т</w:t>
            </w:r>
            <w:r>
              <w:rPr>
                <w:sz w:val="28"/>
                <w:lang w:val="en-US"/>
              </w:rPr>
              <w:t xml:space="preserve">, </w:t>
            </w:r>
            <w:r>
              <w:rPr>
                <w:sz w:val="28"/>
              </w:rPr>
              <w:t>К</w:t>
            </w:r>
          </w:p>
        </w:tc>
      </w:tr>
      <w:tr w:rsidR="0000000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481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en-US"/>
              </w:rPr>
              <w:t>CH</w:t>
            </w:r>
            <w:r>
              <w:rPr>
                <w:sz w:val="28"/>
                <w:vertAlign w:val="subscript"/>
                <w:lang w:val="ru-RU"/>
              </w:rPr>
              <w:t>3</w:t>
            </w:r>
            <w:r>
              <w:rPr>
                <w:sz w:val="28"/>
                <w:lang w:val="en-US"/>
              </w:rPr>
              <w:t>OH</w:t>
            </w:r>
            <w:r>
              <w:rPr>
                <w:sz w:val="28"/>
                <w:vertAlign w:val="subscript"/>
                <w:lang w:val="ru-RU"/>
              </w:rPr>
              <w:t>(ж)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390</w:t>
            </w:r>
          </w:p>
        </w:tc>
      </w:tr>
      <w:tr w:rsidR="0000000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482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HCl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+ 2</w:t>
            </w:r>
            <w:r>
              <w:rPr>
                <w:sz w:val="28"/>
                <w:lang w:val="en-US"/>
              </w:rPr>
              <w:t>Cl</w:t>
            </w:r>
            <w:r>
              <w:rPr>
                <w:sz w:val="28"/>
                <w:vertAlign w:val="subscript"/>
              </w:rPr>
              <w:t>2(г)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750</w:t>
            </w:r>
          </w:p>
        </w:tc>
      </w:tr>
      <w:tr w:rsidR="0000000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483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 + 6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4</w:t>
            </w:r>
            <w:r>
              <w:rPr>
                <w:sz w:val="28"/>
                <w:lang w:val="en-US"/>
              </w:rPr>
              <w:t>NH</w:t>
            </w:r>
            <w:r>
              <w:rPr>
                <w:sz w:val="28"/>
                <w:vertAlign w:val="subscript"/>
              </w:rPr>
              <w:t>3(г)</w:t>
            </w:r>
            <w:r>
              <w:rPr>
                <w:sz w:val="28"/>
              </w:rPr>
              <w:t xml:space="preserve"> + 3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2(г)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1300</w:t>
            </w:r>
          </w:p>
        </w:tc>
      </w:tr>
      <w:tr w:rsidR="0000000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484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lang w:val="en-US"/>
              </w:rPr>
              <w:t>NO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+ 6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4</w:t>
            </w:r>
            <w:r>
              <w:rPr>
                <w:sz w:val="28"/>
                <w:lang w:val="en-US"/>
              </w:rPr>
              <w:t>NH</w:t>
            </w:r>
            <w:r>
              <w:rPr>
                <w:sz w:val="28"/>
                <w:vertAlign w:val="subscript"/>
              </w:rPr>
              <w:t>3(г)</w:t>
            </w:r>
            <w:r>
              <w:rPr>
                <w:sz w:val="28"/>
              </w:rPr>
              <w:t xml:space="preserve"> + 5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2(г)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1000</w:t>
            </w:r>
          </w:p>
        </w:tc>
      </w:tr>
      <w:tr w:rsidR="0000000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485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NO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2</w:t>
            </w:r>
            <w:r>
              <w:rPr>
                <w:sz w:val="28"/>
                <w:lang w:val="en-US"/>
              </w:rPr>
              <w:t>NO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2(г)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700</w:t>
            </w:r>
          </w:p>
        </w:tc>
      </w:tr>
      <w:tr w:rsidR="0000000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486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4(г)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2</w:t>
            </w:r>
            <w:r>
              <w:rPr>
                <w:sz w:val="28"/>
                <w:lang w:val="en-US"/>
              </w:rPr>
              <w:t>NO</w:t>
            </w:r>
            <w:r>
              <w:rPr>
                <w:sz w:val="28"/>
                <w:vertAlign w:val="subscript"/>
              </w:rPr>
              <w:t>2(г)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400</w:t>
            </w:r>
          </w:p>
        </w:tc>
      </w:tr>
      <w:tr w:rsidR="0000000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487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 + 4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 + 4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2(г)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1000</w:t>
            </w:r>
          </w:p>
        </w:tc>
      </w:tr>
      <w:tr w:rsidR="0000000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488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  <w:lang w:val="en-US"/>
              </w:rPr>
              <w:t xml:space="preserve"> + 4CO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  <w:lang w:val="en-US"/>
              </w:rPr>
              <w:t xml:space="preserve"> 2SO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  <w:lang w:val="en-US"/>
              </w:rPr>
              <w:t xml:space="preserve"> + 4CO</w:t>
            </w:r>
            <w:r>
              <w:rPr>
                <w:sz w:val="28"/>
                <w:vertAlign w:val="subscript"/>
                <w:lang w:val="en-US"/>
              </w:rPr>
              <w:t>(</w:t>
            </w:r>
            <w:r>
              <w:rPr>
                <w:sz w:val="28"/>
                <w:vertAlign w:val="subscript"/>
              </w:rPr>
              <w:t>г)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900</w:t>
            </w:r>
          </w:p>
        </w:tc>
      </w:tr>
      <w:tr w:rsidR="0000000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489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</w:rPr>
              <w:t>3(г)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700</w:t>
            </w:r>
          </w:p>
        </w:tc>
      </w:tr>
      <w:tr w:rsidR="0000000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CO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  <w:vertAlign w:val="subscript"/>
              </w:rPr>
              <w:t>(г</w:t>
            </w:r>
            <w:r>
              <w:rPr>
                <w:sz w:val="28"/>
                <w:vertAlign w:val="subscript"/>
              </w:rPr>
              <w:t>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(г)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1200</w:t>
            </w:r>
          </w:p>
        </w:tc>
      </w:tr>
      <w:tr w:rsidR="0000000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491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Cl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Cl</w:t>
            </w:r>
            <w:r>
              <w:rPr>
                <w:sz w:val="28"/>
                <w:vertAlign w:val="subscript"/>
              </w:rPr>
              <w:t>2(г)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400</w:t>
            </w:r>
          </w:p>
        </w:tc>
      </w:tr>
      <w:tr w:rsidR="0000000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492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CO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+ 3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CH</w:t>
            </w:r>
            <w:r>
              <w:rPr>
                <w:sz w:val="28"/>
                <w:vertAlign w:val="subscript"/>
              </w:rPr>
              <w:t>4(г)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(г)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1000</w:t>
            </w:r>
          </w:p>
        </w:tc>
      </w:tr>
      <w:tr w:rsidR="0000000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493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4CO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  <w:lang w:val="en-US"/>
              </w:rPr>
              <w:t xml:space="preserve"> + SO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  <w:lang w:val="en-US"/>
              </w:rPr>
              <w:t xml:space="preserve"> S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  <w:lang w:val="en-US"/>
              </w:rPr>
              <w:t xml:space="preserve"> + 4CO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vertAlign w:val="subscript"/>
              </w:rPr>
              <w:t>(г)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900</w:t>
            </w:r>
          </w:p>
        </w:tc>
      </w:tr>
      <w:tr w:rsidR="0000000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494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5</w:t>
            </w:r>
            <w:r>
              <w:rPr>
                <w:sz w:val="28"/>
                <w:lang w:val="en-US"/>
              </w:rPr>
              <w:t>OH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4(г)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(г)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400</w:t>
            </w:r>
          </w:p>
        </w:tc>
      </w:tr>
      <w:tr w:rsidR="0000000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495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FeO</w:t>
            </w:r>
            <w:r>
              <w:rPr>
                <w:sz w:val="28"/>
                <w:vertAlign w:val="subscript"/>
                <w:lang w:val="en-US"/>
              </w:rPr>
              <w:t>(k)</w:t>
            </w:r>
            <w:r>
              <w:rPr>
                <w:sz w:val="28"/>
                <w:lang w:val="en-US"/>
              </w:rPr>
              <w:t xml:space="preserve"> + CO</w:t>
            </w:r>
            <w:r>
              <w:rPr>
                <w:sz w:val="28"/>
                <w:vertAlign w:val="subscript"/>
                <w:lang w:val="en-US"/>
              </w:rPr>
              <w:t>(</w:t>
            </w:r>
            <w:r>
              <w:rPr>
                <w:sz w:val="28"/>
                <w:vertAlign w:val="subscript"/>
              </w:rPr>
              <w:t>г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  <w:lang w:val="en-US"/>
              </w:rPr>
              <w:t xml:space="preserve"> Fe</w:t>
            </w:r>
            <w:r>
              <w:rPr>
                <w:sz w:val="28"/>
                <w:vertAlign w:val="subscript"/>
                <w:lang w:val="en-US"/>
              </w:rPr>
              <w:t>(k) +</w:t>
            </w:r>
            <w:r>
              <w:rPr>
                <w:sz w:val="28"/>
                <w:lang w:val="en-US"/>
              </w:rPr>
              <w:t xml:space="preserve"> CO</w:t>
            </w:r>
            <w:r>
              <w:rPr>
                <w:sz w:val="28"/>
                <w:vertAlign w:val="subscript"/>
                <w:lang w:val="en-US"/>
              </w:rPr>
              <w:t>2(</w:t>
            </w:r>
            <w:r>
              <w:rPr>
                <w:sz w:val="28"/>
                <w:vertAlign w:val="subscript"/>
              </w:rPr>
              <w:t>г</w:t>
            </w:r>
            <w:r>
              <w:rPr>
                <w:sz w:val="28"/>
                <w:vertAlign w:val="subscript"/>
                <w:lang w:val="en-US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1000</w:t>
            </w:r>
          </w:p>
        </w:tc>
      </w:tr>
      <w:tr w:rsidR="0000000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496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WO</w:t>
            </w:r>
            <w:r>
              <w:rPr>
                <w:sz w:val="28"/>
                <w:vertAlign w:val="subscript"/>
              </w:rPr>
              <w:t>3(</w:t>
            </w:r>
            <w:r>
              <w:rPr>
                <w:sz w:val="28"/>
                <w:vertAlign w:val="subscript"/>
                <w:lang w:val="en-US"/>
              </w:rPr>
              <w:t>k</w:t>
            </w:r>
            <w:r>
              <w:rPr>
                <w:sz w:val="28"/>
                <w:vertAlign w:val="subscript"/>
              </w:rPr>
              <w:t>)</w:t>
            </w:r>
            <w:r>
              <w:rPr>
                <w:sz w:val="28"/>
              </w:rPr>
              <w:t xml:space="preserve"> + 3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W</w:t>
            </w:r>
            <w:r>
              <w:rPr>
                <w:sz w:val="28"/>
                <w:vertAlign w:val="subscript"/>
              </w:rPr>
              <w:t>(</w:t>
            </w:r>
            <w:r>
              <w:rPr>
                <w:sz w:val="28"/>
                <w:vertAlign w:val="subscript"/>
                <w:lang w:val="en-US"/>
              </w:rPr>
              <w:t>k</w:t>
            </w:r>
            <w:r>
              <w:rPr>
                <w:sz w:val="28"/>
                <w:vertAlign w:val="subscript"/>
              </w:rPr>
              <w:t>)</w:t>
            </w:r>
            <w:r>
              <w:rPr>
                <w:sz w:val="28"/>
              </w:rPr>
              <w:t xml:space="preserve"> + 2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(г)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00000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497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NH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Cl</w:t>
            </w:r>
            <w:r>
              <w:rPr>
                <w:sz w:val="28"/>
                <w:vertAlign w:val="subscript"/>
                <w:lang w:val="en-US"/>
              </w:rPr>
              <w:t>(k)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  <w:lang w:val="en-US"/>
              </w:rPr>
              <w:t xml:space="preserve"> NH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+ HCl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500</w:t>
            </w:r>
          </w:p>
        </w:tc>
      </w:tr>
      <w:tr w:rsidR="0000000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498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Mg(OH)</w:t>
            </w:r>
            <w:r>
              <w:rPr>
                <w:sz w:val="28"/>
                <w:vertAlign w:val="subscript"/>
                <w:lang w:val="en-US"/>
              </w:rPr>
              <w:t>2(k)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  <w:lang w:val="en-US"/>
              </w:rPr>
              <w:t xml:space="preserve"> MgO</w:t>
            </w:r>
            <w:r>
              <w:rPr>
                <w:sz w:val="28"/>
                <w:vertAlign w:val="subscript"/>
                <w:lang w:val="en-US"/>
              </w:rPr>
              <w:t>(k)</w:t>
            </w:r>
            <w:r>
              <w:rPr>
                <w:sz w:val="28"/>
                <w:lang w:val="en-US"/>
              </w:rPr>
              <w:t xml:space="preserve"> +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(</w:t>
            </w:r>
            <w:r>
              <w:rPr>
                <w:sz w:val="28"/>
                <w:vertAlign w:val="subscript"/>
              </w:rPr>
              <w:t>г</w:t>
            </w:r>
            <w:r>
              <w:rPr>
                <w:sz w:val="28"/>
                <w:vertAlign w:val="subscript"/>
                <w:lang w:val="en-US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00000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499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</w:rPr>
              <w:t>(графит)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2(г)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1000</w:t>
            </w:r>
          </w:p>
        </w:tc>
      </w:tr>
      <w:tr w:rsidR="0000000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PbO</w:t>
            </w:r>
            <w:r>
              <w:rPr>
                <w:sz w:val="28"/>
                <w:vertAlign w:val="subscript"/>
              </w:rPr>
              <w:t>2(к)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</w:rPr>
              <w:t>(графит)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Pb</w:t>
            </w:r>
            <w:r>
              <w:rPr>
                <w:sz w:val="28"/>
                <w:vertAlign w:val="subscript"/>
              </w:rPr>
              <w:t>(к)</w:t>
            </w:r>
            <w:r>
              <w:rPr>
                <w:sz w:val="28"/>
              </w:rPr>
              <w:t xml:space="preserve">+ 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  <w:vertAlign w:val="subscript"/>
              </w:rPr>
              <w:t>2(г)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1000</w:t>
            </w:r>
          </w:p>
        </w:tc>
      </w:tr>
      <w:tr w:rsidR="0000000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501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MnO</w:t>
            </w:r>
            <w:r>
              <w:rPr>
                <w:sz w:val="28"/>
                <w:vertAlign w:val="subscript"/>
                <w:lang w:val="en-US"/>
              </w:rPr>
              <w:t>2(k)</w:t>
            </w:r>
            <w:r>
              <w:rPr>
                <w:sz w:val="28"/>
                <w:lang w:val="en-US"/>
              </w:rPr>
              <w:t xml:space="preserve"> + 2H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  <w:lang w:val="en-US"/>
              </w:rPr>
              <w:t xml:space="preserve"> Mn</w:t>
            </w:r>
            <w:r>
              <w:rPr>
                <w:sz w:val="28"/>
                <w:vertAlign w:val="subscript"/>
                <w:lang w:val="en-US"/>
              </w:rPr>
              <w:t>(k) +</w:t>
            </w:r>
            <w:r>
              <w:rPr>
                <w:sz w:val="28"/>
                <w:lang w:val="en-US"/>
              </w:rPr>
              <w:t xml:space="preserve"> 2H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(</w:t>
            </w:r>
            <w:r>
              <w:rPr>
                <w:sz w:val="28"/>
                <w:vertAlign w:val="subscript"/>
              </w:rPr>
              <w:t>г</w:t>
            </w:r>
            <w:r>
              <w:rPr>
                <w:sz w:val="28"/>
                <w:vertAlign w:val="subscript"/>
                <w:lang w:val="en-US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1000</w:t>
            </w:r>
          </w:p>
        </w:tc>
      </w:tr>
      <w:tr w:rsidR="0000000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502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Fe</w:t>
            </w:r>
            <w:r>
              <w:rPr>
                <w:sz w:val="28"/>
                <w:vertAlign w:val="subscript"/>
              </w:rPr>
              <w:t>(к)</w:t>
            </w:r>
            <w:r>
              <w:rPr>
                <w:sz w:val="28"/>
              </w:rPr>
              <w:t>+ 4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Fe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4(к)</w:t>
            </w:r>
            <w:r>
              <w:rPr>
                <w:sz w:val="28"/>
              </w:rPr>
              <w:t xml:space="preserve"> + 4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2(г)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1000</w:t>
            </w:r>
          </w:p>
        </w:tc>
      </w:tr>
      <w:tr w:rsidR="0000000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z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</w:rPr>
              <w:t>6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6(г)</w:t>
            </w:r>
            <w:r>
              <w:rPr>
                <w:sz w:val="28"/>
              </w:rPr>
              <w:t xml:space="preserve"> + 3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</w:rPr>
              <w:t>6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12(г)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600</w:t>
            </w:r>
          </w:p>
        </w:tc>
      </w:tr>
      <w:tr w:rsidR="0000000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504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NiOH</w:t>
            </w:r>
            <w:r>
              <w:rPr>
                <w:sz w:val="28"/>
                <w:vertAlign w:val="subscript"/>
                <w:lang w:val="en-US"/>
              </w:rPr>
              <w:t>2(k)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  <w:lang w:val="en-US"/>
              </w:rPr>
              <w:t xml:space="preserve"> NiO</w:t>
            </w:r>
            <w:r>
              <w:rPr>
                <w:sz w:val="28"/>
                <w:vertAlign w:val="subscript"/>
                <w:lang w:val="en-US"/>
              </w:rPr>
              <w:t>(k) +</w:t>
            </w:r>
            <w:r>
              <w:rPr>
                <w:sz w:val="28"/>
                <w:lang w:val="en-US"/>
              </w:rPr>
              <w:t xml:space="preserve">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(</w:t>
            </w:r>
            <w:r>
              <w:rPr>
                <w:sz w:val="28"/>
                <w:vertAlign w:val="subscript"/>
              </w:rPr>
              <w:t>г</w:t>
            </w:r>
            <w:r>
              <w:rPr>
                <w:sz w:val="28"/>
                <w:vertAlign w:val="subscript"/>
                <w:lang w:val="en-US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500</w:t>
            </w:r>
          </w:p>
        </w:tc>
      </w:tr>
      <w:tr w:rsidR="00000000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505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2CrCl</w:t>
            </w:r>
            <w:r>
              <w:rPr>
                <w:sz w:val="28"/>
                <w:vertAlign w:val="subscript"/>
                <w:lang w:val="en-US"/>
              </w:rPr>
              <w:t>3(k)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  <w:lang w:val="en-US"/>
              </w:rPr>
              <w:t xml:space="preserve"> 2CrCl</w:t>
            </w:r>
            <w:r>
              <w:rPr>
                <w:sz w:val="28"/>
                <w:vertAlign w:val="subscript"/>
                <w:lang w:val="en-US"/>
              </w:rPr>
              <w:t>2(k)</w:t>
            </w:r>
            <w:r>
              <w:rPr>
                <w:sz w:val="28"/>
                <w:lang w:val="en-US"/>
              </w:rPr>
              <w:t xml:space="preserve"> + Cl</w:t>
            </w:r>
            <w:r>
              <w:rPr>
                <w:sz w:val="28"/>
                <w:vertAlign w:val="subscript"/>
                <w:lang w:val="en-US"/>
              </w:rPr>
              <w:t>2(</w:t>
            </w:r>
            <w:r>
              <w:rPr>
                <w:sz w:val="28"/>
                <w:vertAlign w:val="subscript"/>
              </w:rPr>
              <w:t>г</w:t>
            </w:r>
            <w:r>
              <w:rPr>
                <w:sz w:val="28"/>
                <w:vertAlign w:val="subscript"/>
                <w:lang w:val="en-US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</w:tbl>
    <w:p w:rsidR="00000000" w:rsidRDefault="007733CD"/>
    <w:p w:rsidR="00000000" w:rsidRDefault="007733CD">
      <w:pPr>
        <w:ind w:firstLine="540"/>
        <w:rPr>
          <w:sz w:val="28"/>
        </w:rPr>
      </w:pPr>
      <w:r>
        <w:rPr>
          <w:b/>
          <w:bCs/>
          <w:sz w:val="28"/>
        </w:rPr>
        <w:t>В задачах (506-513)</w:t>
      </w:r>
      <w:r>
        <w:rPr>
          <w:sz w:val="28"/>
        </w:rPr>
        <w:t xml:space="preserve"> для газофазной реакции </w:t>
      </w:r>
      <w:r>
        <w:rPr>
          <w:i/>
          <w:iCs/>
          <w:sz w:val="28"/>
        </w:rPr>
        <w:t>А + В = С +</w:t>
      </w:r>
      <w:r>
        <w:rPr>
          <w:i/>
          <w:iCs/>
          <w:sz w:val="28"/>
          <w:lang w:val="en-US"/>
        </w:rPr>
        <w:t>D</w:t>
      </w:r>
      <w:r>
        <w:rPr>
          <w:sz w:val="28"/>
        </w:rPr>
        <w:t xml:space="preserve">  рассчитайте константу равновесия при температуре </w:t>
      </w:r>
      <w:r>
        <w:rPr>
          <w:b/>
          <w:bCs/>
          <w:i/>
          <w:iCs/>
          <w:sz w:val="28"/>
        </w:rPr>
        <w:t xml:space="preserve">Т </w:t>
      </w:r>
      <w:r>
        <w:rPr>
          <w:sz w:val="28"/>
        </w:rPr>
        <w:t>и равновесный состав системы при это</w:t>
      </w:r>
      <w:r>
        <w:rPr>
          <w:sz w:val="28"/>
        </w:rPr>
        <w:t xml:space="preserve">й </w:t>
      </w:r>
      <w:r>
        <w:rPr>
          <w:sz w:val="28"/>
        </w:rPr>
        <w:lastRenderedPageBreak/>
        <w:t xml:space="preserve">температуре, если известны </w:t>
      </w:r>
      <w:r>
        <w:rPr>
          <w:rFonts w:ascii="Symbol" w:hAnsi="Symbol"/>
          <w:b/>
          <w:bCs/>
          <w:i/>
          <w:iCs/>
          <w:sz w:val="28"/>
        </w:rPr>
        <w:t></w:t>
      </w:r>
      <w:r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  <w:vertAlign w:val="subscript"/>
          <w:lang w:val="en-US"/>
        </w:rPr>
        <w:t>r</w:t>
      </w:r>
      <w:r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  <w:lang w:val="en-US"/>
        </w:rPr>
        <w:t>G</w:t>
      </w:r>
      <w:r>
        <w:rPr>
          <w:sz w:val="28"/>
        </w:rPr>
        <w:t xml:space="preserve"> 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</w:t>
      </w:r>
      <w:r>
        <w:rPr>
          <w:b/>
          <w:bCs/>
          <w:i/>
          <w:iCs/>
          <w:sz w:val="28"/>
          <w:vertAlign w:val="subscript"/>
          <w:lang w:val="en-US"/>
        </w:rPr>
        <w:t>T</w:t>
      </w:r>
      <w:r>
        <w:rPr>
          <w:b/>
          <w:bCs/>
          <w:i/>
          <w:iCs/>
          <w:sz w:val="28"/>
          <w:vertAlign w:val="subscript"/>
        </w:rPr>
        <w:t xml:space="preserve"> </w:t>
      </w:r>
      <w:r>
        <w:rPr>
          <w:sz w:val="28"/>
        </w:rPr>
        <w:t xml:space="preserve"> и начальные концентрации исходных веществ </w:t>
      </w:r>
      <w:r>
        <w:rPr>
          <w:i/>
          <w:iCs/>
          <w:sz w:val="28"/>
        </w:rPr>
        <w:t>С</w:t>
      </w:r>
      <w:r>
        <w:rPr>
          <w:sz w:val="28"/>
        </w:rPr>
        <w:t xml:space="preserve"> </w:t>
      </w:r>
      <w:r>
        <w:rPr>
          <w:sz w:val="28"/>
          <w:vertAlign w:val="subscript"/>
        </w:rPr>
        <w:t>0</w:t>
      </w:r>
      <w:r>
        <w:rPr>
          <w:sz w:val="28"/>
        </w:rPr>
        <w:t>. Концентрация продуктов реакции в начальный момент равна нулю.</w:t>
      </w:r>
    </w:p>
    <w:p w:rsidR="00000000" w:rsidRDefault="007733CD">
      <w:pPr>
        <w:rPr>
          <w:sz w:val="28"/>
        </w:rPr>
      </w:pPr>
    </w:p>
    <w:tbl>
      <w:tblPr>
        <w:tblW w:w="0" w:type="auto"/>
        <w:tblInd w:w="283" w:type="dxa"/>
        <w:tblLayout w:type="fixed"/>
        <w:tblLook w:val="0000"/>
      </w:tblPr>
      <w:tblGrid>
        <w:gridCol w:w="636"/>
        <w:gridCol w:w="776"/>
        <w:gridCol w:w="2181"/>
        <w:gridCol w:w="683"/>
        <w:gridCol w:w="658"/>
        <w:gridCol w:w="826"/>
        <w:gridCol w:w="776"/>
        <w:gridCol w:w="1924"/>
        <w:gridCol w:w="900"/>
        <w:gridCol w:w="782"/>
      </w:tblGrid>
      <w:tr w:rsidR="00000000">
        <w:trPr>
          <w:cantSplit/>
          <w:trHeight w:val="283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Т</w:t>
            </w:r>
            <w:r>
              <w:rPr>
                <w:sz w:val="28"/>
              </w:rPr>
              <w:t>, К</w:t>
            </w: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rFonts w:ascii="Symbol" w:hAnsi="Symbol"/>
                <w:b/>
                <w:bCs/>
                <w:i/>
                <w:iCs/>
                <w:sz w:val="28"/>
              </w:rPr>
              <w:t></w:t>
            </w:r>
            <w:r>
              <w:rPr>
                <w:b/>
                <w:bCs/>
                <w:i/>
                <w:iCs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vertAlign w:val="subscript"/>
                <w:lang w:val="en-US"/>
              </w:rPr>
              <w:t>r</w:t>
            </w:r>
            <w:r>
              <w:rPr>
                <w:b/>
                <w:bCs/>
                <w:i/>
                <w:iCs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val="en-US"/>
              </w:rPr>
              <w:t>G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vertAlign w:val="subscript"/>
                <w:lang w:val="en-US"/>
              </w:rPr>
              <w:t>T</w:t>
            </w:r>
            <w:r>
              <w:rPr>
                <w:b/>
                <w:bCs/>
                <w:i/>
                <w:iCs/>
                <w:sz w:val="28"/>
                <w:vertAlign w:val="subscript"/>
              </w:rPr>
              <w:t xml:space="preserve"> </w:t>
            </w:r>
            <w:r>
              <w:rPr>
                <w:sz w:val="28"/>
              </w:rPr>
              <w:t xml:space="preserve"> , кДж/моль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0</w:t>
            </w:r>
            <w:r>
              <w:rPr>
                <w:sz w:val="28"/>
              </w:rPr>
              <w:t>, моль/л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п/п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Т</w:t>
            </w:r>
            <w:r>
              <w:rPr>
                <w:sz w:val="28"/>
              </w:rPr>
              <w:t>, К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rFonts w:ascii="Symbol" w:hAnsi="Symbol"/>
                <w:b/>
                <w:bCs/>
                <w:i/>
                <w:iCs/>
                <w:sz w:val="28"/>
              </w:rPr>
              <w:t></w:t>
            </w:r>
            <w:r>
              <w:rPr>
                <w:b/>
                <w:bCs/>
                <w:i/>
                <w:iCs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vertAlign w:val="subscript"/>
                <w:lang w:val="en-US"/>
              </w:rPr>
              <w:t>r</w:t>
            </w:r>
            <w:r>
              <w:rPr>
                <w:b/>
                <w:bCs/>
                <w:i/>
                <w:iCs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val="en-US"/>
              </w:rPr>
              <w:t>G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vertAlign w:val="subscript"/>
                <w:lang w:val="en-US"/>
              </w:rPr>
              <w:t>T</w:t>
            </w:r>
            <w:r>
              <w:rPr>
                <w:b/>
                <w:bCs/>
                <w:i/>
                <w:iCs/>
                <w:sz w:val="28"/>
                <w:vertAlign w:val="subscript"/>
              </w:rPr>
              <w:t xml:space="preserve"> </w:t>
            </w:r>
            <w:r>
              <w:rPr>
                <w:sz w:val="28"/>
              </w:rPr>
              <w:t xml:space="preserve"> , кДж/моль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0</w:t>
            </w:r>
            <w:r>
              <w:rPr>
                <w:sz w:val="28"/>
              </w:rPr>
              <w:t>,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моль/л</w:t>
            </w:r>
          </w:p>
        </w:tc>
      </w:tr>
      <w:tr w:rsidR="00000000">
        <w:trPr>
          <w:cantSplit/>
          <w:trHeight w:val="283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i/>
                <w:iCs/>
                <w:sz w:val="28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i/>
                <w:iCs/>
                <w:sz w:val="28"/>
              </w:rPr>
            </w:pP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000000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506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- 14,1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514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- 1,6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0000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507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- 13,8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- 3,6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0000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508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- 7,5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516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- 5,7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0000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509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- 6,7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517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- 10,1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0000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- 6,0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518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- 9,2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00000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- 20,5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- 8,5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00000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- 25,4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000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-18,5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0000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513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- 28,5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521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- 4,6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000000" w:rsidRDefault="007733CD"/>
    <w:p w:rsidR="00000000" w:rsidRDefault="007733CD">
      <w:pPr>
        <w:ind w:firstLine="540"/>
        <w:rPr>
          <w:sz w:val="28"/>
        </w:rPr>
      </w:pPr>
      <w:r>
        <w:rPr>
          <w:b/>
          <w:bCs/>
          <w:sz w:val="28"/>
        </w:rPr>
        <w:t xml:space="preserve">В задачах (522-536) </w:t>
      </w:r>
      <w:r>
        <w:rPr>
          <w:sz w:val="28"/>
        </w:rPr>
        <w:t xml:space="preserve"> для данной гомогенной реакции    </w:t>
      </w:r>
      <w:r>
        <w:rPr>
          <w:i/>
          <w:iCs/>
          <w:sz w:val="28"/>
        </w:rPr>
        <w:t xml:space="preserve">А + В </w:t>
      </w:r>
      <w:r>
        <w:rPr>
          <w:rFonts w:ascii="Symbol" w:hAnsi="Symbol"/>
          <w:i/>
          <w:iCs/>
          <w:sz w:val="28"/>
        </w:rPr>
        <w:t></w:t>
      </w:r>
      <w:r>
        <w:rPr>
          <w:i/>
          <w:iCs/>
          <w:sz w:val="28"/>
        </w:rPr>
        <w:t xml:space="preserve"> С +</w:t>
      </w:r>
      <w:r>
        <w:rPr>
          <w:i/>
          <w:iCs/>
          <w:sz w:val="28"/>
          <w:lang w:val="en-US"/>
        </w:rPr>
        <w:t>D</w:t>
      </w:r>
      <w:r>
        <w:rPr>
          <w:sz w:val="28"/>
        </w:rPr>
        <w:t xml:space="preserve">  определите температуру, при которой наступает равновесие. Температурной зависимостью </w:t>
      </w:r>
      <w:r>
        <w:rPr>
          <w:rFonts w:ascii="Symbol" w:hAnsi="Symbol"/>
          <w:b/>
          <w:bCs/>
          <w:i/>
          <w:iCs/>
          <w:sz w:val="28"/>
          <w:lang w:val="en-US"/>
        </w:rPr>
        <w:t></w:t>
      </w:r>
      <w:r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  <w:vertAlign w:val="subscript"/>
          <w:lang w:val="en-US"/>
        </w:rPr>
        <w:t>r</w:t>
      </w:r>
      <w:r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  <w:lang w:val="en-US"/>
        </w:rPr>
        <w:t>H</w:t>
      </w:r>
      <w:r>
        <w:rPr>
          <w:sz w:val="28"/>
        </w:rPr>
        <w:t xml:space="preserve"> 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и </w:t>
      </w:r>
      <w:r>
        <w:rPr>
          <w:rFonts w:ascii="Symbol" w:hAnsi="Symbol"/>
          <w:b/>
          <w:bCs/>
          <w:i/>
          <w:iCs/>
          <w:sz w:val="28"/>
          <w:lang w:val="en-US"/>
        </w:rPr>
        <w:t></w:t>
      </w:r>
      <w:r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  <w:vertAlign w:val="subscript"/>
          <w:lang w:val="en-US"/>
        </w:rPr>
        <w:t>r</w:t>
      </w:r>
      <w:r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  <w:lang w:val="en-US"/>
        </w:rPr>
        <w:t>S</w:t>
      </w:r>
      <w:r>
        <w:rPr>
          <w:sz w:val="28"/>
        </w:rPr>
        <w:t xml:space="preserve"> 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 можно пренебречь. Рассчитайте </w:t>
      </w:r>
      <w:r>
        <w:rPr>
          <w:sz w:val="28"/>
        </w:rPr>
        <w:t xml:space="preserve">равновесный состав системы  при  этой температуре, если известны начальные концентрации исходных веществ </w:t>
      </w:r>
      <w:r>
        <w:rPr>
          <w:sz w:val="28"/>
          <w:lang w:val="en-US"/>
        </w:rPr>
        <w:t>C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(продукты реакции в начальный момент времени отсутствуют).</w:t>
      </w:r>
    </w:p>
    <w:tbl>
      <w:tblPr>
        <w:tblW w:w="0" w:type="auto"/>
        <w:tblInd w:w="463" w:type="dxa"/>
        <w:tblLayout w:type="fixed"/>
        <w:tblLook w:val="0000"/>
      </w:tblPr>
      <w:tblGrid>
        <w:gridCol w:w="900"/>
        <w:gridCol w:w="4860"/>
        <w:gridCol w:w="1440"/>
        <w:gridCol w:w="1630"/>
      </w:tblGrid>
      <w:tr w:rsidR="00000000">
        <w:trPr>
          <w:cantSplit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Уравнение реакции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0</w:t>
            </w:r>
            <w:r>
              <w:rPr>
                <w:sz w:val="28"/>
              </w:rPr>
              <w:t>, моль/л</w:t>
            </w:r>
          </w:p>
        </w:tc>
      </w:tr>
      <w:tr w:rsidR="00000000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В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522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CO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   +    </w:t>
            </w:r>
            <w:r>
              <w:rPr>
                <w:sz w:val="28"/>
                <w:lang w:val="en-US"/>
              </w:rPr>
              <w:t>Cl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  =     </w:t>
            </w:r>
            <w:r>
              <w:rPr>
                <w:sz w:val="28"/>
                <w:lang w:val="en-US"/>
              </w:rPr>
              <w:t>COCl</w:t>
            </w:r>
            <w:r>
              <w:rPr>
                <w:sz w:val="28"/>
                <w:vertAlign w:val="subscript"/>
              </w:rPr>
              <w:t>2 (г)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523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CO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   +   ½ 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2  (г)</w:t>
            </w:r>
            <w:r>
              <w:rPr>
                <w:sz w:val="28"/>
              </w:rPr>
              <w:t xml:space="preserve">   =  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 xml:space="preserve">2  (г)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524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NO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   +    ½ 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    =   </w:t>
            </w:r>
            <w:r>
              <w:rPr>
                <w:sz w:val="28"/>
                <w:lang w:val="en-US"/>
              </w:rPr>
              <w:t>NO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2 (г)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0,5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525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CH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 xml:space="preserve">4 (г) </w:t>
            </w:r>
            <w:r>
              <w:rPr>
                <w:sz w:val="28"/>
              </w:rPr>
              <w:t xml:space="preserve">   +  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 xml:space="preserve">2  (г) </w:t>
            </w:r>
            <w:r>
              <w:rPr>
                <w:sz w:val="28"/>
              </w:rPr>
              <w:t xml:space="preserve">  =  2 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+ 2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2 (г)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526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CCl</w:t>
            </w:r>
            <w:r>
              <w:rPr>
                <w:sz w:val="28"/>
                <w:vertAlign w:val="subscript"/>
              </w:rPr>
              <w:t>4 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= </w:t>
            </w:r>
            <w:r>
              <w:rPr>
                <w:sz w:val="28"/>
                <w:lang w:val="en-US"/>
              </w:rPr>
              <w:t>COCl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 +2 </w:t>
            </w:r>
            <w:r>
              <w:rPr>
                <w:sz w:val="28"/>
                <w:lang w:val="en-US"/>
              </w:rPr>
              <w:t>HCl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527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  + 2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  =   </w:t>
            </w:r>
            <w:r>
              <w:rPr>
                <w:sz w:val="28"/>
                <w:lang w:val="en-US"/>
              </w:rPr>
              <w:t>CH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OH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528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SO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   +  </w:t>
            </w:r>
            <w:r>
              <w:rPr>
                <w:sz w:val="28"/>
                <w:lang w:val="en-US"/>
              </w:rPr>
              <w:t>Cl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  = 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Cl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529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 +  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 =   2 </w:t>
            </w:r>
            <w:r>
              <w:rPr>
                <w:sz w:val="28"/>
                <w:lang w:val="en-US"/>
              </w:rPr>
              <w:t>HCN</w:t>
            </w:r>
            <w:r>
              <w:rPr>
                <w:sz w:val="28"/>
                <w:vertAlign w:val="subscript"/>
              </w:rPr>
              <w:t>(г)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rPr>
                <w:sz w:val="28"/>
                <w:vertAlign w:val="subscript"/>
              </w:rPr>
            </w:pPr>
            <w:r>
              <w:rPr>
                <w:sz w:val="28"/>
              </w:rPr>
              <w:t xml:space="preserve">    </w:t>
            </w: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 xml:space="preserve">6(г) </w:t>
            </w:r>
            <w:r>
              <w:rPr>
                <w:sz w:val="28"/>
              </w:rPr>
              <w:t xml:space="preserve"> = </w:t>
            </w: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 xml:space="preserve">4 (г) </w:t>
            </w:r>
            <w:r>
              <w:rPr>
                <w:sz w:val="28"/>
              </w:rPr>
              <w:t xml:space="preserve">+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2(г)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531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 xml:space="preserve">   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 +  </w:t>
            </w:r>
            <w:r>
              <w:rPr>
                <w:sz w:val="28"/>
                <w:lang w:val="en-US"/>
              </w:rPr>
              <w:t>NO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 =  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 xml:space="preserve">2  (г)  </w:t>
            </w:r>
            <w:r>
              <w:rPr>
                <w:sz w:val="28"/>
              </w:rPr>
              <w:t xml:space="preserve">+ ½ 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2 (г)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532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  <w:lang w:val="en-US"/>
              </w:rPr>
              <w:t>CH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4(г)</w:t>
            </w:r>
            <w:r>
              <w:rPr>
                <w:sz w:val="28"/>
              </w:rPr>
              <w:t xml:space="preserve">  + </w:t>
            </w:r>
            <w:r>
              <w:rPr>
                <w:sz w:val="28"/>
                <w:lang w:val="en-US"/>
              </w:rPr>
              <w:t>CH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lang w:val="en-US"/>
              </w:rPr>
              <w:t>Cl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 = </w:t>
            </w: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 xml:space="preserve">6(г)  </w:t>
            </w:r>
            <w:r>
              <w:rPr>
                <w:sz w:val="28"/>
              </w:rPr>
              <w:t xml:space="preserve">+ </w:t>
            </w:r>
            <w:r>
              <w:rPr>
                <w:sz w:val="28"/>
                <w:lang w:val="en-US"/>
              </w:rPr>
              <w:t>HCl</w:t>
            </w:r>
            <w:r>
              <w:rPr>
                <w:sz w:val="28"/>
                <w:vertAlign w:val="subscript"/>
              </w:rPr>
              <w:t>(г)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533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sz w:val="28"/>
                <w:lang w:val="en-US"/>
              </w:rPr>
              <w:t>PCl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5(г)</w:t>
            </w:r>
            <w:r>
              <w:rPr>
                <w:sz w:val="28"/>
              </w:rPr>
              <w:t xml:space="preserve">  = </w:t>
            </w:r>
            <w:r>
              <w:rPr>
                <w:sz w:val="28"/>
                <w:lang w:val="en-US"/>
              </w:rPr>
              <w:t>PCl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3(г)</w:t>
            </w:r>
            <w:r>
              <w:rPr>
                <w:sz w:val="28"/>
              </w:rPr>
              <w:t xml:space="preserve">   +   </w:t>
            </w:r>
            <w:r>
              <w:rPr>
                <w:sz w:val="28"/>
                <w:lang w:val="en-US"/>
              </w:rPr>
              <w:t>Cl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2(г)</w:t>
            </w:r>
            <w:r>
              <w:rPr>
                <w:sz w:val="28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534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CO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2  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 =   </w:t>
            </w:r>
            <w:r>
              <w:rPr>
                <w:sz w:val="28"/>
                <w:lang w:val="en-US"/>
              </w:rPr>
              <w:t>HCOOH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535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sz w:val="28"/>
                <w:lang w:val="en-US"/>
              </w:rPr>
              <w:t>CF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Cl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= </w:t>
            </w: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F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+ 2 </w:t>
            </w:r>
            <w:r>
              <w:rPr>
                <w:sz w:val="28"/>
                <w:lang w:val="en-US"/>
              </w:rPr>
              <w:t>Cl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536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rPr>
                <w:sz w:val="28"/>
                <w:vertAlign w:val="subscript"/>
              </w:rPr>
            </w:pPr>
            <w:r>
              <w:rPr>
                <w:sz w:val="28"/>
              </w:rPr>
              <w:t xml:space="preserve">             </w:t>
            </w:r>
            <w:r>
              <w:rPr>
                <w:sz w:val="28"/>
              </w:rPr>
              <w:t xml:space="preserve">2 </w:t>
            </w:r>
            <w:r>
              <w:rPr>
                <w:sz w:val="28"/>
                <w:lang w:val="en-US"/>
              </w:rPr>
              <w:t>CH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4 (г)</w:t>
            </w:r>
            <w:r>
              <w:rPr>
                <w:sz w:val="28"/>
              </w:rPr>
              <w:t xml:space="preserve">   =  </w:t>
            </w:r>
            <w:r>
              <w:rPr>
                <w:sz w:val="28"/>
                <w:lang w:val="en-US"/>
              </w:rPr>
              <w:t>C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 xml:space="preserve">2 (г)  </w:t>
            </w:r>
            <w:r>
              <w:rPr>
                <w:sz w:val="28"/>
              </w:rPr>
              <w:t xml:space="preserve">+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2 (г)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000000" w:rsidRDefault="007733CD"/>
    <w:p w:rsidR="00000000" w:rsidRDefault="007733CD">
      <w:pPr>
        <w:pStyle w:val="1"/>
        <w:ind w:left="0" w:firstLine="851"/>
      </w:pPr>
      <w:r>
        <w:rPr>
          <w:b/>
        </w:rPr>
        <w:t>В зад</w:t>
      </w:r>
      <w:r>
        <w:rPr>
          <w:b/>
        </w:rPr>
        <w:t>ачах (537-556 ),</w:t>
      </w:r>
      <w:r>
        <w:rPr>
          <w:bCs/>
        </w:rPr>
        <w:t xml:space="preserve"> используя уравнение температурной зависимости константы равновесия</w:t>
      </w:r>
      <w:r>
        <w:rPr>
          <w:b/>
        </w:rPr>
        <w:t xml:space="preserve">  </w:t>
      </w:r>
      <w:r>
        <w:rPr>
          <w:position w:val="-14"/>
        </w:rPr>
        <w:object w:dxaOrig="2671" w:dyaOrig="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28.5pt" o:ole="" filled="t">
            <v:fill color2="black"/>
            <v:imagedata r:id="rId7" o:title=""/>
          </v:shape>
          <o:OLEObject Type="Embed" ProgID="Equation.3" ShapeID="_x0000_i1025" DrawAspect="Content" ObjectID="_1477332690" r:id="rId8"/>
        </w:object>
      </w:r>
      <w:r>
        <w:t xml:space="preserve">, рассчитайте константу равновесия  </w:t>
      </w:r>
      <w:r>
        <w:rPr>
          <w:i/>
          <w:iCs/>
        </w:rPr>
        <w:t>К</w:t>
      </w:r>
      <w:r>
        <w:rPr>
          <w:vertAlign w:val="subscript"/>
        </w:rPr>
        <w:t>р</w:t>
      </w:r>
      <w:r>
        <w:t xml:space="preserve"> при стандартной  температуре </w:t>
      </w:r>
      <w:r>
        <w:rPr>
          <w:i/>
          <w:iCs/>
        </w:rPr>
        <w:t>Т</w:t>
      </w:r>
      <w:r>
        <w:rPr>
          <w:vertAlign w:val="subscript"/>
        </w:rPr>
        <w:t xml:space="preserve">1 </w:t>
      </w:r>
      <w:r>
        <w:t xml:space="preserve">= 298К  и при заданной температуре </w:t>
      </w:r>
      <w:r>
        <w:rPr>
          <w:i/>
          <w:iCs/>
        </w:rPr>
        <w:t>Т</w:t>
      </w:r>
      <w:r>
        <w:rPr>
          <w:vertAlign w:val="subscript"/>
        </w:rPr>
        <w:t>2</w:t>
      </w:r>
      <w:r>
        <w:t xml:space="preserve">. Укажите, в </w:t>
      </w:r>
      <w:r>
        <w:lastRenderedPageBreak/>
        <w:t>каком направлени</w:t>
      </w:r>
      <w:r>
        <w:t>и смещается равновесие реакции при повышении температуры. Рассчитайте константу равновесия К</w:t>
      </w:r>
      <w:r>
        <w:rPr>
          <w:vertAlign w:val="subscript"/>
        </w:rPr>
        <w:t xml:space="preserve">с </w:t>
      </w:r>
      <w:r>
        <w:t>при стандартной температуре.</w:t>
      </w:r>
    </w:p>
    <w:p w:rsidR="00000000" w:rsidRDefault="007733CD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0"/>
        <w:gridCol w:w="3600"/>
        <w:gridCol w:w="900"/>
        <w:gridCol w:w="1080"/>
        <w:gridCol w:w="900"/>
        <w:gridCol w:w="1080"/>
        <w:gridCol w:w="1270"/>
      </w:tblGrid>
      <w:tr w:rsidR="00000000">
        <w:trPr>
          <w:trHeight w:val="4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№</w:t>
            </w:r>
          </w:p>
          <w:p w:rsidR="00000000" w:rsidRDefault="007733C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3"/>
              <w:snapToGrid w:val="0"/>
              <w:rPr>
                <w:b w:val="0"/>
                <w:bCs/>
                <w:sz w:val="28"/>
                <w:lang w:val="ru-RU"/>
              </w:rPr>
            </w:pPr>
            <w:r>
              <w:rPr>
                <w:b w:val="0"/>
                <w:bCs/>
                <w:sz w:val="28"/>
                <w:lang w:val="ru-RU"/>
              </w:rPr>
              <w:t>Реакция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i/>
                <w:iCs/>
                <w:sz w:val="28"/>
                <w:lang w:val="en-US"/>
              </w:rPr>
              <w:t>T</w:t>
            </w:r>
            <w:r>
              <w:rPr>
                <w:bCs/>
                <w:sz w:val="28"/>
                <w:vertAlign w:val="subscript"/>
              </w:rPr>
              <w:t>2</w:t>
            </w:r>
            <w:r>
              <w:rPr>
                <w:bCs/>
                <w:sz w:val="28"/>
              </w:rPr>
              <w:t xml:space="preserve">, </w:t>
            </w:r>
            <w:r>
              <w:rPr>
                <w:bCs/>
                <w:sz w:val="28"/>
                <w:lang w:val="en-US"/>
              </w:rPr>
              <w:t>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bCs/>
                <w:i/>
                <w:iCs/>
                <w:sz w:val="28"/>
                <w:lang w:val="en-US"/>
              </w:rPr>
            </w:pPr>
            <w:r>
              <w:rPr>
                <w:bCs/>
                <w:i/>
                <w:iCs/>
                <w:sz w:val="28"/>
                <w:lang w:val="en-US"/>
              </w:rPr>
              <w:t>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bCs/>
                <w:i/>
                <w:iCs/>
                <w:sz w:val="28"/>
                <w:lang w:val="en-US"/>
              </w:rPr>
            </w:pPr>
            <w:r>
              <w:rPr>
                <w:bCs/>
                <w:i/>
                <w:iCs/>
                <w:sz w:val="28"/>
                <w:lang w:val="en-US"/>
              </w:rPr>
              <w:t>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bCs/>
                <w:i/>
                <w:iCs/>
                <w:sz w:val="28"/>
                <w:lang w:val="en-US"/>
              </w:rPr>
            </w:pPr>
            <w:r>
              <w:rPr>
                <w:bCs/>
                <w:i/>
                <w:iCs/>
                <w:sz w:val="28"/>
                <w:lang w:val="en-US"/>
              </w:rPr>
              <w:t>c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bCs/>
                <w:i/>
                <w:iCs/>
                <w:sz w:val="28"/>
                <w:lang w:val="en-US"/>
              </w:rPr>
            </w:pPr>
            <w:r>
              <w:rPr>
                <w:bCs/>
                <w:i/>
                <w:iCs/>
                <w:sz w:val="28"/>
                <w:lang w:val="en-US"/>
              </w:rPr>
              <w:t>d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+ CO </w:t>
            </w:r>
            <w:r>
              <w:rPr>
                <w:rFonts w:ascii="Symbol" w:hAnsi="Symbol"/>
                <w:sz w:val="28"/>
                <w:lang w:val="en-US"/>
              </w:rPr>
              <w:t></w:t>
            </w:r>
            <w:r>
              <w:rPr>
                <w:sz w:val="28"/>
                <w:lang w:val="en-US"/>
              </w:rPr>
              <w:t xml:space="preserve"> CH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OH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3724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9,13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8</w:t>
            </w:r>
          </w:p>
          <w:p w:rsidR="00000000" w:rsidRDefault="007733CD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·10</w:t>
            </w:r>
            <w:r>
              <w:rPr>
                <w:sz w:val="28"/>
                <w:vertAlign w:val="superscript"/>
              </w:rPr>
              <w:t>-4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3,401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538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4HCl + 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  <w:lang w:val="en-US"/>
              </w:rPr>
              <w:t></w:t>
            </w:r>
            <w:r>
              <w:rPr>
                <w:sz w:val="28"/>
                <w:lang w:val="en-US"/>
              </w:rPr>
              <w:t xml:space="preserve"> 2H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 + 2Cl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5750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-2,13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-8,</w:t>
            </w:r>
            <w:r>
              <w:rPr>
                <w:sz w:val="28"/>
              </w:rPr>
              <w:t>57</w:t>
            </w:r>
          </w:p>
          <w:p w:rsidR="00000000" w:rsidRDefault="007733CD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·10</w:t>
            </w:r>
            <w:r>
              <w:rPr>
                <w:sz w:val="28"/>
                <w:vertAlign w:val="superscript"/>
              </w:rPr>
              <w:t>-4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-4,710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539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</w:rPr>
            </w:pPr>
            <w:r>
              <w:rPr>
                <w:rFonts w:ascii="Symbol" w:hAnsi="Symbol"/>
                <w:sz w:val="28"/>
                <w:lang w:val="en-US"/>
              </w:rPr>
              <w:t></w:t>
            </w: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NH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  <w:lang w:val="en-US"/>
              </w:rPr>
              <w:t>Cl</w:t>
            </w:r>
            <w:r>
              <w:rPr>
                <w:sz w:val="28"/>
                <w:vertAlign w:val="subscript"/>
              </w:rPr>
              <w:t>(к)</w:t>
            </w:r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sz w:val="28"/>
                <w:lang w:val="en-US"/>
              </w:rPr>
              <w:t>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NH</w:t>
            </w:r>
            <w:r>
              <w:rPr>
                <w:sz w:val="28"/>
                <w:vertAlign w:val="subscript"/>
              </w:rPr>
              <w:t>3(г)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HCl</w:t>
            </w:r>
            <w:r>
              <w:rPr>
                <w:sz w:val="28"/>
                <w:vertAlign w:val="subscript"/>
              </w:rPr>
              <w:t>(г)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-9650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32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4</w:t>
            </w:r>
          </w:p>
          <w:p w:rsidR="00000000" w:rsidRDefault="007733CD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·10</w:t>
            </w:r>
            <w:r>
              <w:rPr>
                <w:sz w:val="28"/>
                <w:vertAlign w:val="superscript"/>
              </w:rPr>
              <w:t>-4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28,239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2N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+ 6H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O </w:t>
            </w:r>
            <w:r>
              <w:rPr>
                <w:rFonts w:ascii="Symbol" w:hAnsi="Symbol"/>
                <w:sz w:val="28"/>
                <w:lang w:val="en-US"/>
              </w:rPr>
              <w:t></w:t>
            </w:r>
            <w:r>
              <w:rPr>
                <w:sz w:val="28"/>
                <w:lang w:val="en-US"/>
              </w:rPr>
              <w:t xml:space="preserve"> 4NH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+ 3O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6625</w:t>
            </w:r>
            <w:r>
              <w:rPr>
                <w:sz w:val="28"/>
              </w:rPr>
              <w:t>0</w:t>
            </w:r>
          </w:p>
          <w:p w:rsidR="00000000" w:rsidRDefault="007733CD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1,75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-10,206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4NO + 6H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O </w:t>
            </w:r>
            <w:r>
              <w:rPr>
                <w:rFonts w:ascii="Symbol" w:hAnsi="Symbol"/>
                <w:sz w:val="28"/>
                <w:lang w:val="en-US"/>
              </w:rPr>
              <w:t></w:t>
            </w:r>
            <w:r>
              <w:rPr>
                <w:sz w:val="28"/>
                <w:lang w:val="en-US"/>
              </w:rPr>
              <w:t xml:space="preserve"> 4NH</w:t>
            </w:r>
            <w:r>
              <w:rPr>
                <w:sz w:val="28"/>
                <w:vertAlign w:val="subscript"/>
                <w:lang w:val="en-US"/>
              </w:rPr>
              <w:t xml:space="preserve">3 </w:t>
            </w:r>
            <w:r>
              <w:rPr>
                <w:sz w:val="28"/>
                <w:lang w:val="en-US"/>
              </w:rPr>
              <w:t xml:space="preserve"> + 5O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-475</w:t>
            </w:r>
            <w:r>
              <w:rPr>
                <w:sz w:val="28"/>
              </w:rPr>
              <w:t>00</w:t>
            </w:r>
          </w:p>
          <w:p w:rsidR="00000000" w:rsidRDefault="007733CD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-1,75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-13,706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542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2NO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  <w:lang w:val="en-US"/>
              </w:rPr>
              <w:t></w:t>
            </w:r>
            <w:r>
              <w:rPr>
                <w:sz w:val="28"/>
                <w:lang w:val="en-US"/>
              </w:rPr>
              <w:t xml:space="preserve"> 2NO + O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-5749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,0</w:t>
            </w:r>
          </w:p>
          <w:p w:rsidR="00000000" w:rsidRDefault="007733CD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·10</w:t>
            </w:r>
            <w:r>
              <w:rPr>
                <w:sz w:val="28"/>
                <w:vertAlign w:val="superscript"/>
              </w:rPr>
              <w:t>-4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7,89</w:t>
            </w:r>
            <w:r>
              <w:rPr>
                <w:sz w:val="28"/>
                <w:lang w:val="en-US"/>
              </w:rPr>
              <w:t>9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543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  <w:lang w:val="en-US"/>
              </w:rPr>
              <w:t></w:t>
            </w:r>
            <w:r>
              <w:rPr>
                <w:sz w:val="28"/>
                <w:lang w:val="en-US"/>
              </w:rPr>
              <w:t xml:space="preserve"> 2NO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-2692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-4,8</w:t>
            </w:r>
          </w:p>
          <w:p w:rsidR="00000000" w:rsidRDefault="007733CD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·10</w:t>
            </w:r>
            <w:r>
              <w:rPr>
                <w:sz w:val="28"/>
                <w:vertAlign w:val="superscript"/>
              </w:rPr>
              <w:t>-4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1,944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544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Mg(OH)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  <w:lang w:val="en-US"/>
              </w:rPr>
              <w:t></w:t>
            </w:r>
            <w:r>
              <w:rPr>
                <w:sz w:val="28"/>
                <w:lang w:val="en-US"/>
              </w:rPr>
              <w:t xml:space="preserve"> MgO + O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-4600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0,623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-10,0 </w:t>
            </w:r>
          </w:p>
          <w:p w:rsidR="00000000" w:rsidRDefault="007733CD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·10</w:t>
            </w:r>
            <w:r>
              <w:rPr>
                <w:sz w:val="28"/>
                <w:vertAlign w:val="superscript"/>
              </w:rPr>
              <w:t>-4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17,776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CaCO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  <w:lang w:val="en-US"/>
              </w:rPr>
              <w:t></w:t>
            </w:r>
            <w:r>
              <w:rPr>
                <w:sz w:val="28"/>
                <w:lang w:val="en-US"/>
              </w:rPr>
              <w:t xml:space="preserve"> CaO + CO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-9680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1,38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19</w:t>
            </w:r>
            <w:r>
              <w:rPr>
                <w:sz w:val="28"/>
              </w:rPr>
              <w:t xml:space="preserve"> ·10</w:t>
            </w:r>
            <w:r>
              <w:rPr>
                <w:sz w:val="28"/>
                <w:vertAlign w:val="superscript"/>
              </w:rPr>
              <w:t>-4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17,756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Ca(OH)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  <w:lang w:val="en-US"/>
              </w:rPr>
              <w:t></w:t>
            </w:r>
            <w:r>
              <w:rPr>
                <w:sz w:val="28"/>
                <w:lang w:val="en-US"/>
              </w:rPr>
              <w:t xml:space="preserve"> CaO +CO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-5650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14</w:t>
            </w:r>
            <w:r>
              <w:rPr>
                <w:sz w:val="28"/>
              </w:rPr>
              <w:t xml:space="preserve"> ·10</w:t>
            </w:r>
            <w:r>
              <w:rPr>
                <w:sz w:val="28"/>
                <w:vertAlign w:val="superscript"/>
              </w:rPr>
              <w:t>-4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9,616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+ 4H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O  </w:t>
            </w:r>
            <w:r>
              <w:rPr>
                <w:rFonts w:ascii="Symbol" w:hAnsi="Symbol"/>
                <w:sz w:val="28"/>
                <w:lang w:val="en-US"/>
              </w:rPr>
              <w:t></w:t>
            </w:r>
            <w:r>
              <w:rPr>
                <w:sz w:val="28"/>
                <w:lang w:val="en-US"/>
              </w:rPr>
              <w:t xml:space="preserve"> 2SO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+ 4H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-138</w:t>
            </w:r>
            <w:r>
              <w:rPr>
                <w:sz w:val="28"/>
              </w:rPr>
              <w:t>00</w:t>
            </w:r>
          </w:p>
          <w:p w:rsidR="00000000" w:rsidRDefault="007733CD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0,8</w:t>
            </w:r>
            <w:r>
              <w:rPr>
                <w:sz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lang w:val="en-US"/>
              </w:rPr>
              <w:t>26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7</w:t>
            </w:r>
            <w:r>
              <w:rPr>
                <w:sz w:val="28"/>
              </w:rPr>
              <w:t xml:space="preserve"> ·10</w:t>
            </w:r>
            <w:r>
              <w:rPr>
                <w:sz w:val="28"/>
                <w:vertAlign w:val="superscript"/>
              </w:rPr>
              <w:t>-4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8,386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+ 4CO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</w:t>
            </w:r>
            <w:r>
              <w:rPr>
                <w:rFonts w:ascii="Symbol" w:hAnsi="Symbol"/>
                <w:sz w:val="28"/>
                <w:lang w:val="en-US"/>
              </w:rPr>
              <w:t></w:t>
            </w:r>
            <w:r>
              <w:rPr>
                <w:sz w:val="28"/>
                <w:lang w:val="en-US"/>
              </w:rPr>
              <w:t xml:space="preserve"> 2SO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+ 4CO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23</w:t>
            </w:r>
            <w:r>
              <w:rPr>
                <w:sz w:val="28"/>
              </w:rPr>
              <w:t>000</w:t>
            </w:r>
          </w:p>
          <w:p w:rsidR="00000000" w:rsidRDefault="007733CD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4,34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16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 xml:space="preserve"> ·10</w:t>
            </w:r>
            <w:r>
              <w:rPr>
                <w:sz w:val="28"/>
                <w:vertAlign w:val="superscript"/>
              </w:rPr>
              <w:t>-4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2,576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549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2SO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+ 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</w:t>
            </w:r>
            <w:r>
              <w:rPr>
                <w:rFonts w:ascii="Symbol" w:hAnsi="Symbol"/>
                <w:sz w:val="28"/>
                <w:lang w:val="en-US"/>
              </w:rPr>
              <w:t></w:t>
            </w:r>
            <w:r>
              <w:rPr>
                <w:sz w:val="28"/>
                <w:lang w:val="en-US"/>
              </w:rPr>
              <w:t xml:space="preserve"> 2SO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10373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1,222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-18,806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+ Cl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  <w:lang w:val="en-US"/>
              </w:rPr>
              <w:t></w:t>
            </w:r>
            <w:r>
              <w:rPr>
                <w:sz w:val="28"/>
                <w:lang w:val="en-US"/>
              </w:rPr>
              <w:t xml:space="preserve"> SO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Cl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1,75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55</w:t>
            </w:r>
            <w:r>
              <w:rPr>
                <w:sz w:val="28"/>
              </w:rPr>
              <w:t xml:space="preserve"> ·10</w:t>
            </w:r>
            <w:r>
              <w:rPr>
                <w:sz w:val="28"/>
                <w:vertAlign w:val="superscript"/>
              </w:rPr>
              <w:t>-4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-7,206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 + 3H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  <w:lang w:val="en-US"/>
              </w:rPr>
              <w:t></w:t>
            </w:r>
            <w:r>
              <w:rPr>
                <w:sz w:val="28"/>
                <w:lang w:val="en-US"/>
              </w:rPr>
              <w:t xml:space="preserve"> CH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+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9874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7,14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lang w:val="en-US"/>
              </w:rPr>
              <w:t>18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 xml:space="preserve"> ·10</w:t>
            </w:r>
            <w:r>
              <w:rPr>
                <w:sz w:val="28"/>
                <w:vertAlign w:val="superscript"/>
              </w:rPr>
              <w:t>-</w:t>
            </w:r>
            <w:r>
              <w:rPr>
                <w:sz w:val="28"/>
                <w:vertAlign w:val="superscript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-1,371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4CO + 2SO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  <w:lang w:val="en-US"/>
              </w:rPr>
              <w:t></w:t>
            </w:r>
            <w:r>
              <w:rPr>
                <w:sz w:val="28"/>
                <w:lang w:val="en-US"/>
              </w:rPr>
              <w:t xml:space="preserve"> S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+ 4CO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4,34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-2,576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553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COCl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  <w:lang w:val="en-US"/>
              </w:rPr>
              <w:t></w:t>
            </w:r>
            <w:r>
              <w:rPr>
                <w:sz w:val="28"/>
                <w:lang w:val="en-US"/>
              </w:rPr>
              <w:t xml:space="preserve"> CO + Cl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3,748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+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  <w:lang w:val="en-US"/>
              </w:rPr>
              <w:t></w:t>
            </w:r>
            <w:r>
              <w:rPr>
                <w:sz w:val="28"/>
                <w:lang w:val="en-US"/>
              </w:rPr>
              <w:t xml:space="preserve"> CO +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-2203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-0,</w:t>
            </w:r>
            <w:r>
              <w:rPr>
                <w:sz w:val="28"/>
                <w:lang w:val="en-US"/>
              </w:rPr>
              <w:t>52</w:t>
            </w:r>
            <w:r>
              <w:rPr>
                <w:sz w:val="28"/>
              </w:rPr>
              <w:t xml:space="preserve"> ·10</w:t>
            </w:r>
            <w:r>
              <w:rPr>
                <w:sz w:val="28"/>
                <w:vertAlign w:val="superscript"/>
              </w:rPr>
              <w:t>-4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2,300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+ 4H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  <w:lang w:val="en-US"/>
              </w:rPr>
              <w:t></w:t>
            </w:r>
            <w:r>
              <w:rPr>
                <w:sz w:val="28"/>
                <w:lang w:val="en-US"/>
              </w:rPr>
              <w:t xml:space="preserve"> CH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+ 2H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7674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6,23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lang w:val="en-US"/>
              </w:rPr>
              <w:t>9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06</w:t>
            </w:r>
            <w:r>
              <w:rPr>
                <w:sz w:val="28"/>
              </w:rPr>
              <w:t xml:space="preserve"> ·10</w:t>
            </w:r>
            <w:r>
              <w:rPr>
                <w:sz w:val="28"/>
                <w:vertAlign w:val="superscript"/>
              </w:rPr>
              <w:t>-4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-1,291</w:t>
            </w:r>
          </w:p>
        </w:tc>
      </w:tr>
      <w:tr w:rsidR="00000000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2CO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</w:t>
            </w:r>
            <w:r>
              <w:rPr>
                <w:rFonts w:ascii="Symbol" w:hAnsi="Symbol"/>
                <w:sz w:val="28"/>
                <w:lang w:val="en-US"/>
              </w:rPr>
              <w:t></w:t>
            </w:r>
            <w:r>
              <w:rPr>
                <w:sz w:val="28"/>
                <w:lang w:val="en-US"/>
              </w:rPr>
              <w:t xml:space="preserve"> 2CO +O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29500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-12,15 ·10</w:t>
            </w:r>
            <w:r>
              <w:rPr>
                <w:sz w:val="28"/>
                <w:vertAlign w:val="superscript"/>
              </w:rPr>
              <w:t>-4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3,290</w:t>
            </w:r>
          </w:p>
        </w:tc>
      </w:tr>
    </w:tbl>
    <w:p w:rsidR="00000000" w:rsidRDefault="007733CD"/>
    <w:p w:rsidR="00000000" w:rsidRDefault="007733CD">
      <w:pPr>
        <w:ind w:firstLine="540"/>
        <w:rPr>
          <w:sz w:val="28"/>
        </w:rPr>
      </w:pPr>
      <w:r>
        <w:rPr>
          <w:b/>
          <w:bCs/>
          <w:sz w:val="28"/>
        </w:rPr>
        <w:lastRenderedPageBreak/>
        <w:t>В задачах  (557-580)</w:t>
      </w:r>
      <w:r>
        <w:rPr>
          <w:sz w:val="28"/>
        </w:rPr>
        <w:t xml:space="preserve"> определите, при какой температуре в системе устанавливается химическое равновесие, укажите, используя уравнение изобары химической реакции, в каком направлении протекает реакция при температуре, отличающейся от</w:t>
      </w:r>
      <w:r>
        <w:rPr>
          <w:sz w:val="28"/>
        </w:rPr>
        <w:t xml:space="preserve"> равновесной в большую или меньшую сторону </w:t>
      </w:r>
    </w:p>
    <w:tbl>
      <w:tblPr>
        <w:tblW w:w="0" w:type="auto"/>
        <w:tblInd w:w="1003" w:type="dxa"/>
        <w:tblLayout w:type="fixed"/>
        <w:tblLook w:val="0000"/>
      </w:tblPr>
      <w:tblGrid>
        <w:gridCol w:w="1620"/>
        <w:gridCol w:w="6670"/>
      </w:tblGrid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п/п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pStyle w:val="4"/>
              <w:snapToGrid w:val="0"/>
            </w:pPr>
            <w:r>
              <w:t>Уравнение реакции</w:t>
            </w:r>
          </w:p>
        </w:tc>
      </w:tr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557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CH</w:t>
            </w:r>
            <w:r>
              <w:rPr>
                <w:sz w:val="28"/>
                <w:vertAlign w:val="subscript"/>
                <w:lang w:val="en-US"/>
              </w:rPr>
              <w:t>4 (</w:t>
            </w:r>
            <w:r>
              <w:rPr>
                <w:sz w:val="28"/>
                <w:vertAlign w:val="subscript"/>
              </w:rPr>
              <w:t>г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 + CO</w:t>
            </w:r>
            <w:r>
              <w:rPr>
                <w:sz w:val="28"/>
                <w:vertAlign w:val="subscript"/>
                <w:lang w:val="en-US"/>
              </w:rPr>
              <w:t>2 (</w:t>
            </w:r>
            <w:r>
              <w:rPr>
                <w:sz w:val="28"/>
                <w:vertAlign w:val="subscript"/>
              </w:rPr>
              <w:t>г</w:t>
            </w:r>
            <w:r>
              <w:rPr>
                <w:sz w:val="28"/>
                <w:vertAlign w:val="subscript"/>
                <w:lang w:val="en-US"/>
              </w:rPr>
              <w:t>)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  <w:lang w:val="en-US"/>
              </w:rPr>
              <w:t xml:space="preserve"> CH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COOH </w:t>
            </w:r>
            <w:r>
              <w:rPr>
                <w:sz w:val="28"/>
                <w:vertAlign w:val="subscript"/>
                <w:lang w:val="en-US"/>
              </w:rPr>
              <w:t>(</w:t>
            </w:r>
            <w:r>
              <w:rPr>
                <w:sz w:val="28"/>
                <w:vertAlign w:val="subscript"/>
              </w:rPr>
              <w:t>ж</w:t>
            </w:r>
            <w:r>
              <w:rPr>
                <w:sz w:val="28"/>
                <w:vertAlign w:val="subscript"/>
                <w:lang w:val="en-US"/>
              </w:rPr>
              <w:t>)</w:t>
            </w:r>
          </w:p>
        </w:tc>
      </w:tr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558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  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  <w:lang w:val="en-US"/>
              </w:rPr>
              <w:t>HCOH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(ж)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(ж)</w:t>
            </w:r>
          </w:p>
        </w:tc>
      </w:tr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559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CO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HCOOH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(ж)</w:t>
            </w:r>
          </w:p>
        </w:tc>
      </w:tr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560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2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</w:rPr>
              <w:t>3 (г)</w:t>
            </w:r>
          </w:p>
        </w:tc>
      </w:tr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561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CO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+ 2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CH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  <w:lang w:val="en-US"/>
              </w:rPr>
              <w:t>OH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</w:p>
        </w:tc>
      </w:tr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562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lang w:val="en-US"/>
              </w:rPr>
              <w:t>a</w:t>
            </w:r>
            <w:r>
              <w:rPr>
                <w:sz w:val="28"/>
              </w:rPr>
              <w:t>(</w:t>
            </w:r>
            <w:r>
              <w:rPr>
                <w:sz w:val="28"/>
                <w:lang w:val="en-US"/>
              </w:rPr>
              <w:t>OH</w:t>
            </w:r>
            <w:r>
              <w:rPr>
                <w:sz w:val="28"/>
              </w:rPr>
              <w:t>)</w:t>
            </w:r>
            <w:r>
              <w:rPr>
                <w:sz w:val="28"/>
                <w:vertAlign w:val="subscript"/>
              </w:rPr>
              <w:t>2 (к)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CaO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(к)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</w:p>
        </w:tc>
      </w:tr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563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CaCO</w:t>
            </w:r>
            <w:r>
              <w:rPr>
                <w:sz w:val="28"/>
                <w:vertAlign w:val="subscript"/>
              </w:rPr>
              <w:t>3 (к)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CaO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(к)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  <w:vertAlign w:val="subscript"/>
              </w:rPr>
              <w:t>2 (г)</w:t>
            </w:r>
          </w:p>
        </w:tc>
      </w:tr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564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NH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  <w:lang w:val="en-US"/>
              </w:rPr>
              <w:t>Cl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(к)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NH</w:t>
            </w:r>
            <w:r>
              <w:rPr>
                <w:sz w:val="28"/>
                <w:vertAlign w:val="subscript"/>
              </w:rPr>
              <w:t>3 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HCl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</w:p>
        </w:tc>
      </w:tr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565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Cl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2</w:t>
            </w:r>
            <w:r>
              <w:rPr>
                <w:sz w:val="28"/>
                <w:lang w:val="en-US"/>
              </w:rPr>
              <w:t>HCl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</w:p>
        </w:tc>
      </w:tr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566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  <w:lang w:val="ru-RU"/>
              </w:rPr>
            </w:pP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  <w:lang w:val="ru-RU"/>
              </w:rPr>
              <w:t xml:space="preserve"> 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vertAlign w:val="subscript"/>
                <w:lang w:val="ru-RU"/>
              </w:rPr>
              <w:t>(г)</w:t>
            </w:r>
          </w:p>
        </w:tc>
      </w:tr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567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CO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+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</w:p>
        </w:tc>
      </w:tr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568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2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  <w:vertAlign w:val="subscript"/>
              </w:rPr>
              <w:t>2 (г)</w:t>
            </w:r>
          </w:p>
        </w:tc>
      </w:tr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569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</w:p>
        </w:tc>
      </w:tr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570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</w:rPr>
              <w:t>2 ( 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2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</w:p>
        </w:tc>
      </w:tr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571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NO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2 (г)</w:t>
            </w:r>
          </w:p>
        </w:tc>
      </w:tr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572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CH</w:t>
            </w:r>
            <w:r>
              <w:rPr>
                <w:sz w:val="28"/>
                <w:vertAlign w:val="subscript"/>
              </w:rPr>
              <w:t>4 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+ 3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 (г)</w:t>
            </w:r>
          </w:p>
        </w:tc>
      </w:tr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573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CH</w:t>
            </w:r>
            <w:r>
              <w:rPr>
                <w:sz w:val="28"/>
                <w:vertAlign w:val="subscript"/>
              </w:rPr>
              <w:t>4 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2</w:t>
            </w:r>
            <w:r>
              <w:rPr>
                <w:sz w:val="28"/>
                <w:lang w:val="en-US"/>
              </w:rPr>
              <w:t>CO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+ 2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 (г)</w:t>
            </w:r>
          </w:p>
        </w:tc>
      </w:tr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574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CH</w:t>
            </w:r>
            <w:r>
              <w:rPr>
                <w:sz w:val="28"/>
                <w:vertAlign w:val="subscript"/>
              </w:rPr>
              <w:t>4 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+ 3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 (г)</w:t>
            </w:r>
          </w:p>
        </w:tc>
      </w:tr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575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2</w:t>
            </w: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bscript"/>
              </w:rPr>
              <w:t>(г)</w:t>
            </w:r>
          </w:p>
        </w:tc>
      </w:tr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576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Cl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2</w:t>
            </w:r>
            <w:r>
              <w:rPr>
                <w:sz w:val="28"/>
                <w:lang w:val="en-US"/>
              </w:rPr>
              <w:t>Cl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</w:p>
        </w:tc>
      </w:tr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577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HCl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Cl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</w:p>
        </w:tc>
      </w:tr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578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HF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F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</w:p>
        </w:tc>
      </w:tr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579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HCl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2</w:t>
            </w:r>
            <w:r>
              <w:rPr>
                <w:sz w:val="28"/>
                <w:lang w:val="en-US"/>
              </w:rPr>
              <w:t>HF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Cl</w:t>
            </w:r>
            <w:r>
              <w:rPr>
                <w:sz w:val="28"/>
                <w:vertAlign w:val="subscript"/>
              </w:rPr>
              <w:t>2 (г)</w:t>
            </w:r>
          </w:p>
        </w:tc>
      </w:tr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580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6 (г)</w:t>
            </w:r>
            <w:r>
              <w:rPr>
                <w:sz w:val="28"/>
              </w:rPr>
              <w:t xml:space="preserve"> </w:t>
            </w:r>
            <w:r>
              <w:rPr>
                <w:rFonts w:ascii="Wingdings" w:hAnsi="Wingdings"/>
                <w:sz w:val="28"/>
                <w:lang w:val="ru-RU"/>
              </w:rPr>
              <w:t>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 (г)</w:t>
            </w:r>
            <w:r>
              <w:rPr>
                <w:sz w:val="28"/>
              </w:rPr>
              <w:t xml:space="preserve"> + 2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 (г)</w:t>
            </w:r>
          </w:p>
        </w:tc>
      </w:tr>
    </w:tbl>
    <w:p w:rsidR="00000000" w:rsidRDefault="007733CD">
      <w:pPr>
        <w:ind w:firstLine="540"/>
        <w:rPr>
          <w:sz w:val="28"/>
        </w:rPr>
      </w:pPr>
    </w:p>
    <w:p w:rsidR="00000000" w:rsidRDefault="007733CD">
      <w:pPr>
        <w:rPr>
          <w:sz w:val="28"/>
        </w:rPr>
      </w:pPr>
    </w:p>
    <w:p w:rsidR="00000000" w:rsidRDefault="007733CD">
      <w:pPr>
        <w:rPr>
          <w:b/>
          <w:bCs/>
          <w:sz w:val="28"/>
        </w:rPr>
      </w:pPr>
      <w:r>
        <w:rPr>
          <w:b/>
          <w:bCs/>
          <w:sz w:val="28"/>
        </w:rPr>
        <w:t>Раздел 4. Химическая кинетика</w:t>
      </w:r>
    </w:p>
    <w:p w:rsidR="00000000" w:rsidRDefault="007733CD">
      <w:pPr>
        <w:ind w:firstLine="540"/>
        <w:rPr>
          <w:sz w:val="28"/>
        </w:rPr>
      </w:pPr>
      <w:r>
        <w:rPr>
          <w:b/>
          <w:bCs/>
          <w:sz w:val="28"/>
        </w:rPr>
        <w:t>В задачах (581-595)</w:t>
      </w:r>
      <w:r>
        <w:rPr>
          <w:sz w:val="28"/>
        </w:rPr>
        <w:t xml:space="preserve"> для данной химической реакции при заданных температуре </w:t>
      </w:r>
      <w:r>
        <w:rPr>
          <w:i/>
          <w:iCs/>
          <w:sz w:val="28"/>
        </w:rPr>
        <w:t>Т</w:t>
      </w:r>
      <w:r>
        <w:rPr>
          <w:sz w:val="28"/>
        </w:rPr>
        <w:t xml:space="preserve">, порядке реакции </w:t>
      </w:r>
      <w:r>
        <w:rPr>
          <w:i/>
          <w:iCs/>
          <w:sz w:val="28"/>
          <w:lang w:val="en-US"/>
        </w:rPr>
        <w:t>n</w:t>
      </w:r>
      <w:r>
        <w:rPr>
          <w:i/>
          <w:iCs/>
          <w:sz w:val="28"/>
        </w:rPr>
        <w:t xml:space="preserve">, </w:t>
      </w:r>
      <w:r>
        <w:rPr>
          <w:sz w:val="28"/>
        </w:rPr>
        <w:t xml:space="preserve"> начальных концентрациях </w:t>
      </w:r>
      <w:r>
        <w:rPr>
          <w:sz w:val="28"/>
        </w:rPr>
        <w:t xml:space="preserve">реагентов </w:t>
      </w:r>
      <w:r>
        <w:rPr>
          <w:i/>
          <w:iCs/>
          <w:sz w:val="28"/>
        </w:rPr>
        <w:t>С</w:t>
      </w:r>
      <w:r>
        <w:rPr>
          <w:sz w:val="28"/>
        </w:rPr>
        <w:t xml:space="preserve"> </w:t>
      </w:r>
      <w:r>
        <w:rPr>
          <w:sz w:val="28"/>
          <w:vertAlign w:val="subscript"/>
        </w:rPr>
        <w:t>0</w:t>
      </w:r>
      <w:r>
        <w:rPr>
          <w:sz w:val="28"/>
        </w:rPr>
        <w:t xml:space="preserve">,  времени </w:t>
      </w:r>
      <w:r>
        <w:rPr>
          <w:sz w:val="28"/>
        </w:rPr>
        <w:lastRenderedPageBreak/>
        <w:t xml:space="preserve">полупревращения  </w:t>
      </w:r>
      <w:r>
        <w:rPr>
          <w:rFonts w:ascii="Symbol" w:hAnsi="Symbol"/>
          <w:i/>
          <w:iCs/>
          <w:sz w:val="28"/>
        </w:rPr>
        <w:t></w:t>
      </w:r>
      <w:r>
        <w:rPr>
          <w:sz w:val="28"/>
        </w:rPr>
        <w:t xml:space="preserve"> </w:t>
      </w:r>
      <w:r>
        <w:rPr>
          <w:sz w:val="28"/>
          <w:vertAlign w:val="subscript"/>
        </w:rPr>
        <w:t xml:space="preserve">½ </w:t>
      </w:r>
      <w:r>
        <w:rPr>
          <w:sz w:val="28"/>
        </w:rPr>
        <w:t xml:space="preserve"> определите время, за которое прореагирует указанная доля исходного вещества </w:t>
      </w:r>
      <w:r>
        <w:rPr>
          <w:rFonts w:ascii="Symbol" w:hAnsi="Symbol"/>
          <w:i/>
          <w:iCs/>
          <w:sz w:val="28"/>
        </w:rPr>
        <w:t></w:t>
      </w:r>
      <w:r>
        <w:rPr>
          <w:sz w:val="28"/>
        </w:rPr>
        <w:t>.</w:t>
      </w:r>
    </w:p>
    <w:p w:rsidR="00000000" w:rsidRDefault="007733CD">
      <w:pPr>
        <w:ind w:firstLine="540"/>
      </w:pPr>
      <w:r>
        <w:pict>
          <v:shape id="_x0000_s2053" type="#_x0000_t202" style="position:absolute;left:0;text-align:left;margin-left:-5.65pt;margin-top:9.35pt;width:484.45pt;height:297.9pt;z-index:251645952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664"/>
                    <w:gridCol w:w="3420"/>
                    <w:gridCol w:w="720"/>
                    <w:gridCol w:w="776"/>
                    <w:gridCol w:w="1728"/>
                    <w:gridCol w:w="1260"/>
                    <w:gridCol w:w="1122"/>
                  </w:tblGrid>
                  <w:tr w:rsidR="00000000">
                    <w:tc>
                      <w:tcPr>
                        <w:tcW w:w="6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</w:p>
                      <w:p w:rsidR="00000000" w:rsidRDefault="007733CD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п/п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Реакция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i/>
                            <w:iCs/>
                            <w:sz w:val="28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8"/>
                            <w:lang w:val="en-US"/>
                          </w:rPr>
                          <w:t>n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sz w:val="28"/>
                            <w:lang w:val="en-US"/>
                          </w:rPr>
                          <w:t>T</w:t>
                        </w:r>
                        <w:r>
                          <w:rPr>
                            <w:i/>
                            <w:iCs/>
                            <w:sz w:val="28"/>
                          </w:rPr>
                          <w:t>,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lang w:val="en-US"/>
                          </w:rPr>
                          <w:t>K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sz w:val="28"/>
                          </w:rPr>
                          <w:t>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vertAlign w:val="subscript"/>
                          </w:rPr>
                          <w:t>½</w:t>
                        </w:r>
                        <w:r>
                          <w:rPr>
                            <w:sz w:val="28"/>
                          </w:rPr>
                          <w:t>,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С </w:t>
                        </w:r>
                        <w:r>
                          <w:rPr>
                            <w:sz w:val="28"/>
                            <w:vertAlign w:val="subscript"/>
                          </w:rPr>
                          <w:t>0</w:t>
                        </w:r>
                        <w:r>
                          <w:rPr>
                            <w:sz w:val="28"/>
                          </w:rPr>
                          <w:t>, моль/л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  <w:sz w:val="28"/>
                          </w:rPr>
                          <w:t></w:t>
                        </w:r>
                        <w:r>
                          <w:rPr>
                            <w:i/>
                            <w:iCs/>
                            <w:sz w:val="28"/>
                          </w:rPr>
                          <w:t>,</w:t>
                        </w:r>
                        <w:r>
                          <w:rPr>
                            <w:sz w:val="28"/>
                          </w:rPr>
                          <w:t xml:space="preserve"> %</w:t>
                        </w:r>
                      </w:p>
                    </w:tc>
                  </w:tr>
                  <w:tr w:rsidR="00000000">
                    <w:tc>
                      <w:tcPr>
                        <w:tcW w:w="6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581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SO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Cl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  <w:lang w:val="en-US"/>
                          </w:rPr>
                          <w:t>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SO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+ Cl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593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577,6 мин.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0,6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60</w:t>
                        </w:r>
                      </w:p>
                    </w:tc>
                  </w:tr>
                  <w:tr w:rsidR="00000000">
                    <w:tc>
                      <w:tcPr>
                        <w:tcW w:w="6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582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</w:rPr>
                          <w:t xml:space="preserve">А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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lang w:val="en-US"/>
                          </w:rPr>
                          <w:t>B</w:t>
                        </w:r>
                        <w:r>
                          <w:rPr>
                            <w:sz w:val="28"/>
                          </w:rPr>
                          <w:t xml:space="preserve"> + </w:t>
                        </w:r>
                        <w:r>
                          <w:rPr>
                            <w:sz w:val="28"/>
                            <w:lang w:val="en-US"/>
                          </w:rPr>
                          <w:t>D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600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462 </w:t>
                        </w:r>
                        <w:r>
                          <w:rPr>
                            <w:sz w:val="28"/>
                          </w:rPr>
                          <w:t>мин</w:t>
                        </w:r>
                        <w:r>
                          <w:rPr>
                            <w:sz w:val="2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0,4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70</w:t>
                        </w:r>
                      </w:p>
                    </w:tc>
                  </w:tr>
                  <w:tr w:rsidR="00000000">
                    <w:tc>
                      <w:tcPr>
                        <w:tcW w:w="6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583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A </w:t>
                        </w:r>
                        <w:r>
                          <w:rPr>
                            <w:rFonts w:ascii="Symbol" w:hAnsi="Symbol"/>
                            <w:sz w:val="28"/>
                            <w:lang w:val="en-US"/>
                          </w:rPr>
                          <w:t>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B + D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323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10 </w:t>
                        </w:r>
                        <w:r>
                          <w:rPr>
                            <w:sz w:val="28"/>
                          </w:rPr>
                          <w:t>мин</w:t>
                        </w:r>
                        <w:r>
                          <w:rPr>
                            <w:sz w:val="2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0,2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90</w:t>
                        </w:r>
                      </w:p>
                    </w:tc>
                  </w:tr>
                  <w:tr w:rsidR="00000000">
                    <w:tc>
                      <w:tcPr>
                        <w:tcW w:w="6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584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2 NH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3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  <w:lang w:val="en-US"/>
                          </w:rPr>
                          <w:t>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N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 + 3 H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1129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17,25 </w:t>
                        </w:r>
                        <w:r>
                          <w:rPr>
                            <w:sz w:val="28"/>
                          </w:rPr>
                          <w:t>ч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0,2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30</w:t>
                        </w:r>
                      </w:p>
                    </w:tc>
                  </w:tr>
                  <w:tr w:rsidR="00000000">
                    <w:tc>
                      <w:tcPr>
                        <w:tcW w:w="6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585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C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H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 xml:space="preserve">6   </w:t>
                        </w:r>
                        <w:r>
                          <w:rPr>
                            <w:rFonts w:ascii="Symbol" w:hAnsi="Symbol"/>
                            <w:sz w:val="28"/>
                            <w:lang w:val="en-US"/>
                          </w:rPr>
                          <w:t>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 C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H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 xml:space="preserve">4 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+ H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856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23,9 мин.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0,4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95</w:t>
                        </w:r>
                      </w:p>
                    </w:tc>
                  </w:tr>
                  <w:tr w:rsidR="00000000">
                    <w:tc>
                      <w:tcPr>
                        <w:tcW w:w="6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586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</w:rPr>
                          <w:t xml:space="preserve">2 А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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lang w:val="en-US"/>
                          </w:rPr>
                          <w:t>B</w:t>
                        </w:r>
                        <w:r>
                          <w:rPr>
                            <w:sz w:val="28"/>
                          </w:rPr>
                          <w:t xml:space="preserve"> + </w:t>
                        </w:r>
                        <w:r>
                          <w:rPr>
                            <w:sz w:val="28"/>
                            <w:lang w:val="en-US"/>
                          </w:rPr>
                          <w:t>D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298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179,2 </w:t>
                        </w:r>
                        <w:r>
                          <w:rPr>
                            <w:sz w:val="28"/>
                          </w:rPr>
                          <w:t>мин</w:t>
                        </w:r>
                        <w:r>
                          <w:rPr>
                            <w:sz w:val="2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0,1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40</w:t>
                        </w:r>
                      </w:p>
                    </w:tc>
                  </w:tr>
                  <w:tr w:rsidR="00000000">
                    <w:tc>
                      <w:tcPr>
                        <w:tcW w:w="6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587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RBr  + OH </w:t>
                        </w:r>
                        <w:r>
                          <w:rPr>
                            <w:sz w:val="28"/>
                            <w:vertAlign w:val="superscript"/>
                            <w:lang w:val="en-US"/>
                          </w:rPr>
                          <w:t>-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  <w:lang w:val="en-US"/>
                          </w:rPr>
                          <w:t>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ROH + Br </w:t>
                        </w:r>
                        <w:r>
                          <w:rPr>
                            <w:sz w:val="28"/>
                            <w:vertAlign w:val="superscript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293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78,25 </w:t>
                        </w:r>
                        <w:r>
                          <w:rPr>
                            <w:sz w:val="28"/>
                          </w:rPr>
                          <w:t>мин</w:t>
                        </w:r>
                        <w:r>
                          <w:rPr>
                            <w:sz w:val="2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0,1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60</w:t>
                        </w:r>
                      </w:p>
                    </w:tc>
                  </w:tr>
                  <w:tr w:rsidR="00000000">
                    <w:tc>
                      <w:tcPr>
                        <w:tcW w:w="6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588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A + B </w:t>
                        </w:r>
                        <w:r>
                          <w:rPr>
                            <w:rFonts w:ascii="Symbol" w:hAnsi="Symbol"/>
                            <w:sz w:val="28"/>
                            <w:lang w:val="en-US"/>
                          </w:rPr>
                          <w:t>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D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293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25,4 </w:t>
                        </w:r>
                        <w:r>
                          <w:rPr>
                            <w:sz w:val="28"/>
                          </w:rPr>
                          <w:t>мин</w:t>
                        </w:r>
                        <w:r>
                          <w:rPr>
                            <w:sz w:val="2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0,2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70</w:t>
                        </w:r>
                      </w:p>
                    </w:tc>
                  </w:tr>
                  <w:tr w:rsidR="00000000">
                    <w:tc>
                      <w:tcPr>
                        <w:tcW w:w="6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589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C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H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 xml:space="preserve">6   </w:t>
                        </w:r>
                        <w:r>
                          <w:rPr>
                            <w:rFonts w:ascii="Symbol" w:hAnsi="Symbol"/>
                            <w:sz w:val="28"/>
                            <w:lang w:val="en-US"/>
                          </w:rPr>
                          <w:t>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 C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H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 xml:space="preserve">4 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+ H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823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462 </w:t>
                        </w:r>
                        <w:r>
                          <w:rPr>
                            <w:sz w:val="28"/>
                          </w:rPr>
                          <w:t>мин</w:t>
                        </w:r>
                        <w:r>
                          <w:rPr>
                            <w:sz w:val="2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0,3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90</w:t>
                        </w:r>
                      </w:p>
                    </w:tc>
                  </w:tr>
                  <w:tr w:rsidR="00000000">
                    <w:tc>
                      <w:tcPr>
                        <w:tcW w:w="6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590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2 HI </w:t>
                        </w:r>
                        <w:r>
                          <w:rPr>
                            <w:rFonts w:ascii="Symbol" w:hAnsi="Symbol"/>
                            <w:sz w:val="28"/>
                            <w:lang w:val="en-US"/>
                          </w:rPr>
                          <w:t>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H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 + I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700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137,74 </w:t>
                        </w:r>
                        <w:r>
                          <w:rPr>
                            <w:sz w:val="28"/>
                          </w:rPr>
                          <w:t>мин</w:t>
                        </w:r>
                        <w:r>
                          <w:rPr>
                            <w:sz w:val="2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0,1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65</w:t>
                        </w:r>
                      </w:p>
                    </w:tc>
                  </w:tr>
                  <w:tr w:rsidR="00000000">
                    <w:tc>
                      <w:tcPr>
                        <w:tcW w:w="6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591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H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O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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 H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O  + ½ O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293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13,6 </w:t>
                        </w:r>
                        <w:r>
                          <w:rPr>
                            <w:sz w:val="28"/>
                          </w:rPr>
                          <w:t>мин</w:t>
                        </w:r>
                        <w:r>
                          <w:rPr>
                            <w:sz w:val="2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0,3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99</w:t>
                        </w:r>
                      </w:p>
                    </w:tc>
                  </w:tr>
                  <w:tr w:rsidR="00000000">
                    <w:tc>
                      <w:tcPr>
                        <w:tcW w:w="6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592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C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H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5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Cl </w:t>
                        </w:r>
                        <w:r>
                          <w:rPr>
                            <w:rFonts w:ascii="Symbol" w:hAnsi="Symbol"/>
                            <w:sz w:val="28"/>
                          </w:rPr>
                          <w:t>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C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H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 xml:space="preserve">4 </w:t>
                        </w:r>
                        <w:r>
                          <w:rPr>
                            <w:sz w:val="28"/>
                            <w:lang w:val="en-US"/>
                          </w:rPr>
                          <w:t>+ HCl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873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8,7 </w:t>
                        </w:r>
                        <w:r>
                          <w:rPr>
                            <w:sz w:val="28"/>
                          </w:rPr>
                          <w:t>мин</w:t>
                        </w:r>
                        <w:r>
                          <w:rPr>
                            <w:sz w:val="2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0,5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96</w:t>
                        </w:r>
                      </w:p>
                    </w:tc>
                  </w:tr>
                  <w:tr w:rsidR="00000000">
                    <w:tc>
                      <w:tcPr>
                        <w:tcW w:w="6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593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HCOOH </w:t>
                        </w:r>
                        <w:r>
                          <w:rPr>
                            <w:rFonts w:ascii="Symbol" w:hAnsi="Symbol"/>
                            <w:sz w:val="28"/>
                            <w:lang w:val="en-US"/>
                          </w:rPr>
                          <w:t>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CO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 + H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413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21 </w:t>
                        </w:r>
                        <w:r>
                          <w:rPr>
                            <w:sz w:val="28"/>
                          </w:rPr>
                          <w:t>мин</w:t>
                        </w:r>
                        <w:r>
                          <w:rPr>
                            <w:sz w:val="28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0,2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90</w:t>
                        </w:r>
                      </w:p>
                    </w:tc>
                  </w:tr>
                  <w:tr w:rsidR="00000000">
                    <w:tc>
                      <w:tcPr>
                        <w:tcW w:w="6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594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 xml:space="preserve">HBr + O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  <w:lang w:val="en-US"/>
                          </w:rPr>
                          <w:t>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HO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 xml:space="preserve">2 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+ Br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700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2 c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0,1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99</w:t>
                        </w:r>
                      </w:p>
                    </w:tc>
                  </w:tr>
                  <w:tr w:rsidR="00000000">
                    <w:tc>
                      <w:tcPr>
                        <w:tcW w:w="6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595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2 HI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z w:val="28"/>
                            <w:lang w:val="en-US"/>
                          </w:rPr>
                          <w:t>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H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sz w:val="28"/>
                            <w:lang w:val="en-US"/>
                          </w:rPr>
                          <w:t xml:space="preserve">  + I 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680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175,4 мин.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0,2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7733CD">
                        <w:pPr>
                          <w:snapToGrid w:val="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60</w:t>
                        </w:r>
                      </w:p>
                    </w:tc>
                  </w:tr>
                </w:tbl>
                <w:p w:rsidR="00000000" w:rsidRDefault="007733CD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00000" w:rsidRDefault="007733CD">
      <w:pPr>
        <w:ind w:firstLine="540"/>
        <w:rPr>
          <w:sz w:val="28"/>
        </w:rPr>
      </w:pPr>
      <w:r>
        <w:rPr>
          <w:b/>
          <w:bCs/>
          <w:sz w:val="28"/>
        </w:rPr>
        <w:t>В задачах (596-610)</w:t>
      </w:r>
      <w:r>
        <w:rPr>
          <w:sz w:val="28"/>
        </w:rPr>
        <w:t xml:space="preserve"> для реакции </w:t>
      </w:r>
      <w:r>
        <w:rPr>
          <w:i/>
          <w:iCs/>
          <w:sz w:val="28"/>
          <w:lang w:val="en-US"/>
        </w:rPr>
        <w:t>n</w:t>
      </w:r>
      <w:r>
        <w:rPr>
          <w:i/>
          <w:iCs/>
          <w:sz w:val="28"/>
        </w:rPr>
        <w:t>-</w:t>
      </w:r>
      <w:r>
        <w:rPr>
          <w:sz w:val="28"/>
        </w:rPr>
        <w:t xml:space="preserve">го порядка  рассчитайте концентрацию исходных веществ </w:t>
      </w:r>
      <w:r>
        <w:rPr>
          <w:i/>
          <w:iCs/>
          <w:sz w:val="28"/>
        </w:rPr>
        <w:t>С</w:t>
      </w:r>
      <w:r>
        <w:rPr>
          <w:sz w:val="28"/>
        </w:rPr>
        <w:t xml:space="preserve"> 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через некоторое время </w:t>
      </w:r>
      <w:r>
        <w:rPr>
          <w:i/>
          <w:iCs/>
          <w:sz w:val="28"/>
          <w:lang w:val="en-US"/>
        </w:rPr>
        <w:t>t</w:t>
      </w:r>
      <w:r>
        <w:rPr>
          <w:sz w:val="28"/>
        </w:rPr>
        <w:t xml:space="preserve"> 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от начала р</w:t>
      </w:r>
      <w:r>
        <w:rPr>
          <w:sz w:val="28"/>
        </w:rPr>
        <w:t xml:space="preserve">еакции, если известно, что при начальных концентрациях реагентов </w:t>
      </w:r>
      <w:r>
        <w:rPr>
          <w:i/>
          <w:iCs/>
          <w:sz w:val="28"/>
        </w:rPr>
        <w:t>С</w:t>
      </w:r>
      <w:r>
        <w:rPr>
          <w:sz w:val="28"/>
          <w:vertAlign w:val="subscript"/>
        </w:rPr>
        <w:t xml:space="preserve">0 </w:t>
      </w:r>
      <w:r>
        <w:rPr>
          <w:sz w:val="28"/>
        </w:rPr>
        <w:t xml:space="preserve"> при некоторой температуре за время </w:t>
      </w:r>
      <w:r>
        <w:rPr>
          <w:i/>
          <w:iCs/>
          <w:sz w:val="28"/>
          <w:lang w:val="en-US"/>
        </w:rPr>
        <w:t>t</w:t>
      </w:r>
      <w:r>
        <w:rPr>
          <w:sz w:val="28"/>
        </w:rPr>
        <w:t xml:space="preserve"> 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концентрация исходного вещества стала </w:t>
      </w:r>
      <w:r>
        <w:rPr>
          <w:i/>
          <w:iCs/>
          <w:sz w:val="28"/>
        </w:rPr>
        <w:t xml:space="preserve">С </w:t>
      </w:r>
      <w:r>
        <w:rPr>
          <w:sz w:val="28"/>
          <w:vertAlign w:val="subscript"/>
        </w:rPr>
        <w:t>1</w:t>
      </w:r>
      <w:r>
        <w:rPr>
          <w:sz w:val="28"/>
        </w:rPr>
        <w:t xml:space="preserve">. </w:t>
      </w:r>
    </w:p>
    <w:p w:rsidR="00000000" w:rsidRDefault="007733CD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36"/>
        <w:gridCol w:w="3265"/>
        <w:gridCol w:w="426"/>
        <w:gridCol w:w="1089"/>
        <w:gridCol w:w="833"/>
        <w:gridCol w:w="1160"/>
        <w:gridCol w:w="843"/>
      </w:tblGrid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Реакция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i/>
                <w:iCs/>
                <w:sz w:val="28"/>
                <w:lang w:val="en-US"/>
              </w:rPr>
            </w:pPr>
            <w:r>
              <w:rPr>
                <w:i/>
                <w:iCs/>
                <w:sz w:val="28"/>
              </w:rPr>
              <w:t xml:space="preserve"> </w:t>
            </w:r>
            <w:r>
              <w:rPr>
                <w:i/>
                <w:iCs/>
                <w:sz w:val="28"/>
                <w:lang w:val="en-US"/>
              </w:rPr>
              <w:t>n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z w:val="28"/>
                <w:vertAlign w:val="subscript"/>
              </w:rPr>
              <w:t>0</w:t>
            </w:r>
            <w:r>
              <w:rPr>
                <w:sz w:val="28"/>
              </w:rPr>
              <w:t xml:space="preserve"> ,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моль /л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  <w:lang w:val="en-US"/>
              </w:rPr>
              <w:t>t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 ,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,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Моль /л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  <w:lang w:val="en-US"/>
              </w:rPr>
              <w:t>t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,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мин.</w:t>
            </w: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596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2 А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 xml:space="preserve">  + </w:t>
            </w:r>
            <w:r>
              <w:rPr>
                <w:sz w:val="28"/>
                <w:lang w:val="en-US"/>
              </w:rPr>
              <w:t>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76,8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00</w:t>
            </w: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597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А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 xml:space="preserve">  + </w:t>
            </w:r>
            <w:r>
              <w:rPr>
                <w:sz w:val="28"/>
                <w:lang w:val="en-US"/>
              </w:rPr>
              <w:t>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0,14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598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 xml:space="preserve">2 NH 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N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+ 3 H 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0,071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599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А + </w:t>
            </w: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 xml:space="preserve">  + </w:t>
            </w:r>
            <w:r>
              <w:rPr>
                <w:sz w:val="28"/>
                <w:lang w:val="en-US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0,215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180</w:t>
            </w: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  <w:lang w:val="en-US"/>
              </w:rPr>
              <w:t xml:space="preserve"> 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 + ½ O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13,6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</w:t>
            </w: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601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А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B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</w:t>
            </w: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602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 xml:space="preserve">HCOOH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CO 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H 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1,25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603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C 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H </w:t>
            </w:r>
            <w:r>
              <w:rPr>
                <w:sz w:val="28"/>
                <w:vertAlign w:val="subscript"/>
                <w:lang w:val="en-US"/>
              </w:rPr>
              <w:t>5</w:t>
            </w:r>
            <w:r>
              <w:rPr>
                <w:sz w:val="28"/>
                <w:lang w:val="en-US"/>
              </w:rPr>
              <w:t xml:space="preserve"> Cl 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  <w:lang w:val="en-US"/>
              </w:rPr>
              <w:t xml:space="preserve"> C 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H </w:t>
            </w:r>
            <w:r>
              <w:rPr>
                <w:sz w:val="28"/>
                <w:vertAlign w:val="subscript"/>
                <w:lang w:val="en-US"/>
              </w:rPr>
              <w:t xml:space="preserve">4 </w:t>
            </w:r>
            <w:r>
              <w:rPr>
                <w:sz w:val="28"/>
                <w:lang w:val="en-US"/>
              </w:rPr>
              <w:t>+ HCl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</w:t>
            </w: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604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 xml:space="preserve">2 HI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H 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 + I 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605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 xml:space="preserve">SO 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Cl 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SO 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+ Cl 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600</w:t>
            </w: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606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 xml:space="preserve">C 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H </w:t>
            </w:r>
            <w:r>
              <w:rPr>
                <w:sz w:val="28"/>
                <w:vertAlign w:val="subscript"/>
                <w:lang w:val="en-US"/>
              </w:rPr>
              <w:t xml:space="preserve">6  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 C 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H </w:t>
            </w:r>
            <w:r>
              <w:rPr>
                <w:sz w:val="28"/>
                <w:vertAlign w:val="subscript"/>
                <w:lang w:val="en-US"/>
              </w:rPr>
              <w:t xml:space="preserve">4 </w:t>
            </w:r>
            <w:r>
              <w:rPr>
                <w:sz w:val="28"/>
                <w:lang w:val="en-US"/>
              </w:rPr>
              <w:t xml:space="preserve">+ H 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607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А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 xml:space="preserve">  + </w:t>
            </w:r>
            <w:r>
              <w:rPr>
                <w:sz w:val="28"/>
                <w:lang w:val="en-US"/>
              </w:rPr>
              <w:t>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608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А + </w:t>
            </w:r>
            <w:r>
              <w:rPr>
                <w:sz w:val="28"/>
                <w:lang w:val="en-US"/>
              </w:rPr>
              <w:t>B</w:t>
            </w:r>
            <w:r>
              <w:rPr>
                <w:sz w:val="28"/>
              </w:rPr>
              <w:t xml:space="preserve">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 xml:space="preserve">  + </w:t>
            </w:r>
            <w:r>
              <w:rPr>
                <w:sz w:val="28"/>
                <w:lang w:val="en-US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250</w:t>
            </w: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609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 xml:space="preserve">2 NO </w:t>
            </w:r>
            <w:r>
              <w:rPr>
                <w:sz w:val="28"/>
                <w:vertAlign w:val="subscript"/>
                <w:lang w:val="en-US"/>
              </w:rPr>
              <w:t xml:space="preserve">2 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  <w:lang w:val="en-US"/>
              </w:rPr>
              <w:t xml:space="preserve"> 2NO + O 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0,15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400</w:t>
            </w: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610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 xml:space="preserve">2 NOBr </w:t>
            </w:r>
            <w:r>
              <w:rPr>
                <w:rFonts w:ascii="Symbol" w:hAnsi="Symbol"/>
                <w:sz w:val="28"/>
                <w:lang w:val="en-US"/>
              </w:rPr>
              <w:t></w:t>
            </w:r>
            <w:r>
              <w:rPr>
                <w:sz w:val="28"/>
                <w:lang w:val="en-US"/>
              </w:rPr>
              <w:t xml:space="preserve"> 2 NO + Br 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</w:tbl>
    <w:p w:rsidR="00000000" w:rsidRDefault="007733CD">
      <w:pPr>
        <w:jc w:val="center"/>
      </w:pPr>
    </w:p>
    <w:p w:rsidR="00000000" w:rsidRDefault="007733CD">
      <w:pPr>
        <w:spacing w:before="120"/>
        <w:ind w:firstLine="540"/>
        <w:jc w:val="both"/>
        <w:rPr>
          <w:sz w:val="28"/>
        </w:rPr>
      </w:pPr>
      <w:r>
        <w:rPr>
          <w:b/>
          <w:bCs/>
          <w:sz w:val="28"/>
        </w:rPr>
        <w:t xml:space="preserve">В задачах (611-630) </w:t>
      </w:r>
      <w:r>
        <w:rPr>
          <w:sz w:val="28"/>
        </w:rPr>
        <w:t>по известным экспериментальным данным, приведенным в таблице (</w:t>
      </w:r>
      <w:r>
        <w:rPr>
          <w:i/>
          <w:sz w:val="28"/>
        </w:rPr>
        <w:t xml:space="preserve">n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 порядок реакции; </w:t>
      </w:r>
      <w:r>
        <w:rPr>
          <w:i/>
          <w:sz w:val="28"/>
        </w:rPr>
        <w:t>E</w:t>
      </w:r>
      <w:r>
        <w:rPr>
          <w:i/>
          <w:sz w:val="28"/>
          <w:vertAlign w:val="subscript"/>
        </w:rPr>
        <w:t>a</w:t>
      </w:r>
      <w:r>
        <w:rPr>
          <w:sz w:val="28"/>
        </w:rPr>
        <w:t> 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 энергия активации; </w:t>
      </w:r>
      <w:r>
        <w:rPr>
          <w:bCs/>
          <w:i/>
          <w:sz w:val="28"/>
        </w:rPr>
        <w:t>k</w:t>
      </w:r>
      <w:r>
        <w:rPr>
          <w:i/>
          <w:sz w:val="28"/>
          <w:vertAlign w:val="subscript"/>
        </w:rPr>
        <w:t>0</w:t>
      </w:r>
      <w:r>
        <w:rPr>
          <w:sz w:val="28"/>
        </w:rPr>
        <w:t> 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предэкспоненциальный множитель в уравнении Аррениуса </w:t>
      </w:r>
      <w:r>
        <w:rPr>
          <w:i/>
          <w:iCs/>
          <w:sz w:val="28"/>
          <w:lang w:val="en-US"/>
        </w:rPr>
        <w:t>k</w:t>
      </w:r>
      <w:r>
        <w:rPr>
          <w:i/>
          <w:iCs/>
          <w:sz w:val="28"/>
          <w:vertAlign w:val="subscript"/>
          <w:lang w:val="en-US"/>
        </w:rPr>
        <w:t>T</w:t>
      </w:r>
      <w:r>
        <w:rPr>
          <w:i/>
          <w:iCs/>
          <w:sz w:val="28"/>
        </w:rPr>
        <w:t xml:space="preserve"> = </w:t>
      </w:r>
      <w:r>
        <w:rPr>
          <w:i/>
          <w:iCs/>
          <w:sz w:val="28"/>
          <w:lang w:val="en-US"/>
        </w:rPr>
        <w:t>k</w:t>
      </w:r>
      <w:r>
        <w:rPr>
          <w:i/>
          <w:iCs/>
          <w:sz w:val="28"/>
          <w:vertAlign w:val="subscript"/>
        </w:rPr>
        <w:t>0</w:t>
      </w:r>
      <w:r>
        <w:rPr>
          <w:i/>
          <w:iCs/>
          <w:sz w:val="28"/>
        </w:rPr>
        <w:t xml:space="preserve"> </w:t>
      </w:r>
      <w:r>
        <w:rPr>
          <w:i/>
          <w:iCs/>
          <w:sz w:val="28"/>
          <w:lang w:val="en-US"/>
        </w:rPr>
        <w:t>exp</w:t>
      </w:r>
      <w:r>
        <w:rPr>
          <w:i/>
          <w:iCs/>
          <w:sz w:val="28"/>
        </w:rPr>
        <w:t xml:space="preserve">(- </w:t>
      </w:r>
      <w:r>
        <w:rPr>
          <w:i/>
          <w:iCs/>
          <w:sz w:val="28"/>
          <w:lang w:val="en-US"/>
        </w:rPr>
        <w:t>E</w:t>
      </w:r>
      <w:r>
        <w:rPr>
          <w:i/>
          <w:iCs/>
          <w:sz w:val="28"/>
          <w:vertAlign w:val="subscript"/>
          <w:lang w:val="en-US"/>
        </w:rPr>
        <w:t>a</w:t>
      </w:r>
      <w:r>
        <w:rPr>
          <w:i/>
          <w:iCs/>
          <w:sz w:val="28"/>
        </w:rPr>
        <w:t>/</w:t>
      </w:r>
      <w:r>
        <w:rPr>
          <w:i/>
          <w:iCs/>
          <w:sz w:val="28"/>
          <w:lang w:val="en-US"/>
        </w:rPr>
        <w:t>RT</w:t>
      </w:r>
      <w:r>
        <w:rPr>
          <w:i/>
          <w:iCs/>
          <w:sz w:val="28"/>
        </w:rPr>
        <w:t>); Т</w:t>
      </w:r>
      <w:r>
        <w:rPr>
          <w:i/>
          <w:iCs/>
          <w:sz w:val="28"/>
          <w:vertAlign w:val="subscript"/>
        </w:rPr>
        <w:t>1</w:t>
      </w:r>
      <w:r>
        <w:rPr>
          <w:sz w:val="28"/>
        </w:rPr>
        <w:t xml:space="preserve"> и </w:t>
      </w:r>
      <w:r>
        <w:rPr>
          <w:i/>
          <w:iCs/>
          <w:sz w:val="28"/>
        </w:rPr>
        <w:t>Т</w:t>
      </w:r>
      <w:r>
        <w:rPr>
          <w:i/>
          <w:iCs/>
          <w:sz w:val="28"/>
          <w:vertAlign w:val="subscript"/>
        </w:rPr>
        <w:t>2</w:t>
      </w:r>
      <w:r>
        <w:rPr>
          <w:i/>
          <w:iCs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начальная и конечная температура; </w:t>
      </w:r>
      <w:r>
        <w:rPr>
          <w:i/>
          <w:sz w:val="28"/>
        </w:rPr>
        <w:t>С</w:t>
      </w:r>
      <w:r>
        <w:rPr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исходная концентрация вещества), рассчитайте константы скорости реакции при температуре </w:t>
      </w:r>
      <w:r>
        <w:rPr>
          <w:i/>
          <w:iCs/>
          <w:sz w:val="28"/>
        </w:rPr>
        <w:t>Т</w:t>
      </w:r>
      <w:r>
        <w:rPr>
          <w:i/>
          <w:iCs/>
          <w:sz w:val="28"/>
          <w:vertAlign w:val="subscript"/>
        </w:rPr>
        <w:t>1</w:t>
      </w:r>
      <w:r>
        <w:rPr>
          <w:sz w:val="28"/>
        </w:rPr>
        <w:t xml:space="preserve"> и </w:t>
      </w:r>
      <w:r>
        <w:rPr>
          <w:i/>
          <w:iCs/>
          <w:sz w:val="28"/>
        </w:rPr>
        <w:t>Т</w:t>
      </w:r>
      <w:r>
        <w:rPr>
          <w:i/>
          <w:iCs/>
          <w:sz w:val="28"/>
          <w:vertAlign w:val="subscript"/>
        </w:rPr>
        <w:t>2</w:t>
      </w:r>
      <w:r>
        <w:rPr>
          <w:sz w:val="28"/>
        </w:rPr>
        <w:t xml:space="preserve"> и</w:t>
      </w:r>
      <w:r>
        <w:rPr>
          <w:i/>
          <w:iCs/>
          <w:sz w:val="28"/>
        </w:rPr>
        <w:t xml:space="preserve"> </w:t>
      </w:r>
      <w:r>
        <w:rPr>
          <w:sz w:val="28"/>
        </w:rPr>
        <w:t>определите скорость реакции в некоторый момент времени, когда прореагировало некоторая доля ис</w:t>
      </w:r>
      <w:r>
        <w:rPr>
          <w:sz w:val="28"/>
        </w:rPr>
        <w:t xml:space="preserve">ходного вещества </w:t>
      </w:r>
      <w:r>
        <w:rPr>
          <w:rFonts w:ascii="Symbol" w:hAnsi="Symbol"/>
          <w:i/>
          <w:iCs/>
          <w:sz w:val="28"/>
        </w:rPr>
        <w:t></w:t>
      </w:r>
      <w:r>
        <w:rPr>
          <w:sz w:val="28"/>
        </w:rPr>
        <w:t>.</w:t>
      </w:r>
    </w:p>
    <w:p w:rsidR="00000000" w:rsidRDefault="007733CD">
      <w:pPr>
        <w:spacing w:before="120"/>
        <w:jc w:val="both"/>
        <w:rPr>
          <w:sz w:val="28"/>
        </w:rPr>
      </w:pPr>
    </w:p>
    <w:tbl>
      <w:tblPr>
        <w:tblW w:w="0" w:type="auto"/>
        <w:tblInd w:w="3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3027"/>
        <w:gridCol w:w="280"/>
        <w:gridCol w:w="1013"/>
        <w:gridCol w:w="770"/>
        <w:gridCol w:w="1104"/>
        <w:gridCol w:w="560"/>
        <w:gridCol w:w="560"/>
        <w:gridCol w:w="450"/>
      </w:tblGrid>
      <w:tr w:rsidR="0000000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t>Реакция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24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n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C</w:t>
            </w:r>
            <w:r>
              <w:rPr>
                <w:sz w:val="28"/>
              </w:rPr>
              <w:t>,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моль /л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E</w:t>
            </w:r>
            <w:r>
              <w:rPr>
                <w:i/>
                <w:sz w:val="28"/>
                <w:vertAlign w:val="subscript"/>
              </w:rPr>
              <w:t>a</w:t>
            </w:r>
            <w:r>
              <w:rPr>
                <w:sz w:val="28"/>
              </w:rPr>
              <w:t>,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кДж/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моль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240"/>
              <w:jc w:val="center"/>
              <w:rPr>
                <w:i/>
                <w:sz w:val="28"/>
                <w:vertAlign w:val="subscript"/>
              </w:rPr>
            </w:pPr>
            <w:r>
              <w:rPr>
                <w:bCs/>
                <w:i/>
                <w:sz w:val="28"/>
              </w:rPr>
              <w:t>k</w:t>
            </w:r>
            <w:r>
              <w:rPr>
                <w:i/>
                <w:sz w:val="28"/>
                <w:vertAlign w:val="subscript"/>
              </w:rPr>
              <w:t>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12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T</w:t>
            </w:r>
            <w:r>
              <w:rPr>
                <w:i/>
                <w:iCs/>
                <w:sz w:val="28"/>
                <w:vertAlign w:val="subscript"/>
              </w:rPr>
              <w:t>1</w:t>
            </w:r>
            <w:r>
              <w:rPr>
                <w:sz w:val="28"/>
              </w:rPr>
              <w:t>,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120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T</w:t>
            </w:r>
            <w:r>
              <w:rPr>
                <w:i/>
                <w:iCs/>
                <w:sz w:val="28"/>
                <w:vertAlign w:val="subscript"/>
              </w:rPr>
              <w:t>2</w:t>
            </w:r>
            <w:r>
              <w:rPr>
                <w:i/>
                <w:iCs/>
                <w:sz w:val="28"/>
              </w:rPr>
              <w:t>,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7733CD">
            <w:pPr>
              <w:snapToGrid w:val="0"/>
              <w:jc w:val="center"/>
              <w:rPr>
                <w:i/>
                <w:iCs/>
                <w:sz w:val="28"/>
              </w:rPr>
            </w:pPr>
            <w:r>
              <w:rPr>
                <w:rFonts w:ascii="Symbol" w:hAnsi="Symbol"/>
                <w:i/>
                <w:iCs/>
                <w:sz w:val="28"/>
                <w:lang w:val="en-US"/>
              </w:rPr>
              <w:t></w:t>
            </w:r>
            <w:r>
              <w:rPr>
                <w:i/>
                <w:iCs/>
                <w:sz w:val="28"/>
              </w:rPr>
              <w:t>,</w:t>
            </w:r>
          </w:p>
          <w:p w:rsidR="00000000" w:rsidRDefault="007733CD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%</w:t>
            </w:r>
          </w:p>
        </w:tc>
      </w:tr>
      <w:tr w:rsidR="00000000"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611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C</w:t>
            </w:r>
            <w:r>
              <w:rPr>
                <w:smallCaps/>
                <w:sz w:val="28"/>
                <w:vertAlign w:val="subscript"/>
                <w:lang w:val="en-US"/>
              </w:rPr>
              <w:t>2</w:t>
            </w:r>
            <w:r>
              <w:rPr>
                <w:smallCaps/>
                <w:sz w:val="28"/>
                <w:lang w:val="en-US"/>
              </w:rPr>
              <w:t>H</w:t>
            </w:r>
            <w:r>
              <w:rPr>
                <w:smallCaps/>
                <w:sz w:val="28"/>
                <w:vertAlign w:val="subscript"/>
                <w:lang w:val="en-US"/>
              </w:rPr>
              <w:t>5</w:t>
            </w:r>
            <w:r>
              <w:rPr>
                <w:smallCaps/>
                <w:sz w:val="28"/>
                <w:lang w:val="en-US"/>
              </w:rPr>
              <w:t>C</w:t>
            </w:r>
            <w:r>
              <w:rPr>
                <w:sz w:val="28"/>
                <w:lang w:val="en-US"/>
              </w:rPr>
              <w:t>l 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  <w:lang w:val="en-US"/>
              </w:rPr>
              <w:t> C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+ HCl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247,5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vertAlign w:val="superscript"/>
                <w:lang w:val="en-US"/>
              </w:rPr>
            </w:pPr>
            <w:r>
              <w:rPr>
                <w:smallCaps/>
                <w:sz w:val="28"/>
                <w:lang w:val="en-US"/>
              </w:rPr>
              <w:t>4</w:t>
            </w:r>
            <w:r>
              <w:rPr>
                <w:rFonts w:ascii="Symbol" w:hAnsi="Symbol"/>
                <w:smallCaps/>
                <w:sz w:val="28"/>
              </w:rPr>
              <w:t></w:t>
            </w:r>
            <w:r>
              <w:rPr>
                <w:smallCaps/>
                <w:sz w:val="28"/>
                <w:lang w:val="en-US"/>
              </w:rPr>
              <w:t>10</w:t>
            </w:r>
            <w:r>
              <w:rPr>
                <w:smallCaps/>
                <w:sz w:val="28"/>
                <w:vertAlign w:val="superscript"/>
                <w:lang w:val="en-US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400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500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50</w:t>
            </w:r>
          </w:p>
        </w:tc>
      </w:tr>
      <w:tr w:rsidR="00000000"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mallCaps/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612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vertAlign w:val="subscript"/>
                <w:lang w:val="en-US"/>
              </w:rPr>
            </w:pPr>
            <w:r>
              <w:rPr>
                <w:smallCaps/>
                <w:sz w:val="28"/>
                <w:lang w:val="en-US"/>
              </w:rPr>
              <w:t>HI + CH</w:t>
            </w:r>
            <w:r>
              <w:rPr>
                <w:smallCaps/>
                <w:sz w:val="28"/>
                <w:vertAlign w:val="subscript"/>
                <w:lang w:val="en-US"/>
              </w:rPr>
              <w:t>3</w:t>
            </w:r>
            <w:r>
              <w:rPr>
                <w:smallCaps/>
                <w:sz w:val="28"/>
                <w:lang w:val="en-US"/>
              </w:rPr>
              <w:t>I </w:t>
            </w:r>
            <w:r>
              <w:rPr>
                <w:rFonts w:ascii="Symbol" w:hAnsi="Symbol"/>
                <w:smallCaps/>
                <w:sz w:val="28"/>
              </w:rPr>
              <w:t></w:t>
            </w:r>
            <w:r>
              <w:rPr>
                <w:smallCaps/>
                <w:sz w:val="28"/>
                <w:lang w:val="en-US"/>
              </w:rPr>
              <w:t> CH</w:t>
            </w:r>
            <w:r>
              <w:rPr>
                <w:smallCaps/>
                <w:sz w:val="28"/>
                <w:vertAlign w:val="subscript"/>
                <w:lang w:val="en-US"/>
              </w:rPr>
              <w:t>4</w:t>
            </w:r>
            <w:r>
              <w:rPr>
                <w:smallCaps/>
                <w:sz w:val="28"/>
                <w:lang w:val="en-US"/>
              </w:rPr>
              <w:t xml:space="preserve"> + I</w:t>
            </w:r>
            <w:r>
              <w:rPr>
                <w:smallCaps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140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vertAlign w:val="superscript"/>
                <w:lang w:val="en-US"/>
              </w:rPr>
            </w:pPr>
            <w:r>
              <w:rPr>
                <w:smallCaps/>
                <w:sz w:val="28"/>
                <w:lang w:val="en-US"/>
              </w:rPr>
              <w:t>2</w:t>
            </w:r>
            <w:r>
              <w:rPr>
                <w:rFonts w:ascii="Symbol" w:hAnsi="Symbol"/>
                <w:smallCaps/>
                <w:sz w:val="28"/>
              </w:rPr>
              <w:t></w:t>
            </w:r>
            <w:r>
              <w:rPr>
                <w:smallCaps/>
                <w:sz w:val="28"/>
                <w:lang w:val="en-US"/>
              </w:rPr>
              <w:t>10</w:t>
            </w:r>
            <w:r>
              <w:rPr>
                <w:smallCaps/>
                <w:sz w:val="28"/>
                <w:vertAlign w:val="superscript"/>
                <w:lang w:val="en-US"/>
              </w:rPr>
              <w:t>14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400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700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60</w:t>
            </w:r>
          </w:p>
        </w:tc>
      </w:tr>
      <w:tr w:rsidR="00000000"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613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2NO + Br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 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  <w:lang w:val="en-US"/>
              </w:rPr>
              <w:t> 2NOBr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5,44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vertAlign w:val="superscript"/>
                <w:lang w:val="en-US"/>
              </w:rPr>
            </w:pPr>
            <w:r>
              <w:rPr>
                <w:smallCaps/>
                <w:sz w:val="28"/>
                <w:lang w:val="en-US"/>
              </w:rPr>
              <w:t>2,7</w:t>
            </w:r>
            <w:r>
              <w:rPr>
                <w:rFonts w:ascii="Symbol" w:hAnsi="Symbol"/>
                <w:smallCaps/>
                <w:sz w:val="28"/>
              </w:rPr>
              <w:t></w:t>
            </w:r>
            <w:r>
              <w:rPr>
                <w:smallCaps/>
                <w:sz w:val="28"/>
                <w:lang w:val="en-US"/>
              </w:rPr>
              <w:t>10</w:t>
            </w:r>
            <w:r>
              <w:rPr>
                <w:smallCaps/>
                <w:sz w:val="28"/>
                <w:vertAlign w:val="superscript"/>
                <w:lang w:val="en-US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70</w:t>
            </w:r>
          </w:p>
        </w:tc>
      </w:tr>
      <w:tr w:rsidR="00000000"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614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 xml:space="preserve">4 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  <w:lang w:val="en-US"/>
              </w:rPr>
              <w:t> 2NO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54,4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  <w:r>
              <w:rPr>
                <w:sz w:val="28"/>
                <w:vertAlign w:val="superscript"/>
                <w:lang w:val="en-US"/>
              </w:rPr>
              <w:t>16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</w:t>
            </w:r>
          </w:p>
        </w:tc>
      </w:tr>
      <w:tr w:rsidR="00000000"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615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2NO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 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  <w:lang w:val="en-US"/>
              </w:rPr>
              <w:t> 2NO + O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vertAlign w:val="superscript"/>
                <w:lang w:val="en-US"/>
              </w:rPr>
            </w:pPr>
            <w:r>
              <w:rPr>
                <w:smallCaps/>
                <w:sz w:val="28"/>
                <w:lang w:val="en-US"/>
              </w:rPr>
              <w:t>9</w:t>
            </w:r>
            <w:r>
              <w:rPr>
                <w:rFonts w:ascii="Symbol" w:hAnsi="Symbol"/>
                <w:smallCaps/>
                <w:sz w:val="28"/>
              </w:rPr>
              <w:t></w:t>
            </w:r>
            <w:r>
              <w:rPr>
                <w:smallCaps/>
                <w:sz w:val="28"/>
                <w:lang w:val="en-US"/>
              </w:rPr>
              <w:t>10</w:t>
            </w:r>
            <w:r>
              <w:rPr>
                <w:smallCaps/>
                <w:sz w:val="28"/>
                <w:vertAlign w:val="superscript"/>
                <w:lang w:val="en-US"/>
              </w:rPr>
              <w:t>12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</w:t>
            </w:r>
          </w:p>
        </w:tc>
      </w:tr>
      <w:tr w:rsidR="00000000"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616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ind w:hanging="211"/>
              <w:jc w:val="center"/>
              <w:rPr>
                <w:rFonts w:ascii="Symbol" w:hAnsi="Symbol"/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6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5</w:t>
            </w:r>
            <w:r>
              <w:rPr>
                <w:sz w:val="28"/>
                <w:lang w:val="en-US"/>
              </w:rPr>
              <w:t>ONa+C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7</w:t>
            </w:r>
            <w:r>
              <w:rPr>
                <w:sz w:val="28"/>
                <w:lang w:val="en-US"/>
              </w:rPr>
              <w:t>I</w:t>
            </w:r>
            <w:r>
              <w:rPr>
                <w:rFonts w:ascii="Symbol" w:hAnsi="Symbol"/>
                <w:sz w:val="28"/>
              </w:rPr>
              <w:t></w:t>
            </w:r>
          </w:p>
          <w:p w:rsidR="00000000" w:rsidRDefault="007733C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6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5</w:t>
            </w:r>
            <w:r>
              <w:rPr>
                <w:sz w:val="28"/>
                <w:lang w:val="en-US"/>
              </w:rPr>
              <w:t>OC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 xml:space="preserve">7 </w:t>
            </w:r>
            <w:r>
              <w:rPr>
                <w:sz w:val="28"/>
                <w:lang w:val="en-US"/>
              </w:rPr>
              <w:t>+ NaI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93,6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120" w:line="360" w:lineRule="auto"/>
              <w:jc w:val="center"/>
              <w:rPr>
                <w:smallCaps/>
                <w:sz w:val="28"/>
                <w:vertAlign w:val="superscript"/>
                <w:lang w:val="en-US"/>
              </w:rPr>
            </w:pPr>
            <w:r>
              <w:rPr>
                <w:smallCaps/>
                <w:sz w:val="28"/>
                <w:lang w:val="en-US"/>
              </w:rPr>
              <w:t>3,5</w:t>
            </w:r>
            <w:r>
              <w:rPr>
                <w:rFonts w:ascii="Symbol" w:hAnsi="Symbol"/>
                <w:smallCaps/>
                <w:sz w:val="28"/>
              </w:rPr>
              <w:t></w:t>
            </w:r>
            <w:r>
              <w:rPr>
                <w:smallCaps/>
                <w:sz w:val="28"/>
                <w:lang w:val="en-US"/>
              </w:rPr>
              <w:t>10</w:t>
            </w:r>
            <w:r>
              <w:rPr>
                <w:smallCaps/>
                <w:sz w:val="28"/>
                <w:vertAlign w:val="superscript"/>
                <w:lang w:val="en-US"/>
              </w:rPr>
              <w:t>11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7733CD">
            <w:pPr>
              <w:snapToGrid w:val="0"/>
              <w:spacing w:before="12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</w:t>
            </w:r>
          </w:p>
        </w:tc>
      </w:tr>
      <w:tr w:rsidR="00000000"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617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2N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5</w:t>
            </w:r>
            <w:r>
              <w:rPr>
                <w:sz w:val="28"/>
                <w:lang w:val="en-US"/>
              </w:rPr>
              <w:t> 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  <w:lang w:val="en-US"/>
              </w:rPr>
              <w:t> 2N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 xml:space="preserve">4 </w:t>
            </w:r>
            <w:r>
              <w:rPr>
                <w:sz w:val="28"/>
                <w:lang w:val="en-US"/>
              </w:rPr>
              <w:t>+ O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103,5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vertAlign w:val="superscript"/>
                <w:lang w:val="en-US"/>
              </w:rPr>
            </w:pPr>
            <w:r>
              <w:rPr>
                <w:smallCaps/>
                <w:sz w:val="28"/>
                <w:lang w:val="en-US"/>
              </w:rPr>
              <w:t>4,6</w:t>
            </w:r>
            <w:r>
              <w:rPr>
                <w:rFonts w:ascii="Symbol" w:hAnsi="Symbol"/>
                <w:smallCaps/>
                <w:sz w:val="28"/>
              </w:rPr>
              <w:t></w:t>
            </w:r>
            <w:r>
              <w:rPr>
                <w:smallCaps/>
                <w:sz w:val="28"/>
                <w:lang w:val="en-US"/>
              </w:rPr>
              <w:t>10</w:t>
            </w:r>
            <w:r>
              <w:rPr>
                <w:smallCaps/>
                <w:sz w:val="28"/>
                <w:vertAlign w:val="superscript"/>
                <w:lang w:val="en-US"/>
              </w:rPr>
              <w:t>13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70</w:t>
            </w:r>
          </w:p>
        </w:tc>
      </w:tr>
      <w:tr w:rsidR="00000000"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618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 + C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 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  <w:lang w:val="en-US"/>
              </w:rPr>
              <w:t> C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180,5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vertAlign w:val="superscript"/>
                <w:lang w:val="en-US"/>
              </w:rPr>
            </w:pPr>
            <w:r>
              <w:rPr>
                <w:smallCaps/>
                <w:sz w:val="28"/>
                <w:lang w:val="en-US"/>
              </w:rPr>
              <w:t>4</w:t>
            </w:r>
            <w:r>
              <w:rPr>
                <w:rFonts w:ascii="Symbol" w:hAnsi="Symbol"/>
                <w:smallCaps/>
                <w:sz w:val="28"/>
              </w:rPr>
              <w:t></w:t>
            </w:r>
            <w:r>
              <w:rPr>
                <w:smallCaps/>
                <w:sz w:val="28"/>
                <w:lang w:val="en-US"/>
              </w:rPr>
              <w:t>10</w:t>
            </w:r>
            <w:r>
              <w:rPr>
                <w:smallCaps/>
                <w:sz w:val="28"/>
                <w:vertAlign w:val="superscript"/>
                <w:lang w:val="en-US"/>
              </w:rPr>
              <w:t>13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</w:t>
            </w:r>
          </w:p>
        </w:tc>
      </w:tr>
      <w:tr w:rsidR="00000000"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619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+ I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 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  <w:lang w:val="en-US"/>
              </w:rPr>
              <w:t> 2</w:t>
            </w:r>
            <w:r>
              <w:rPr>
                <w:sz w:val="28"/>
                <w:lang w:val="en-US"/>
              </w:rPr>
              <w:t>HI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165,5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vertAlign w:val="superscript"/>
                <w:lang w:val="en-US"/>
              </w:rPr>
            </w:pPr>
            <w:r>
              <w:rPr>
                <w:smallCaps/>
                <w:sz w:val="28"/>
                <w:lang w:val="en-US"/>
              </w:rPr>
              <w:t>1,6</w:t>
            </w:r>
            <w:r>
              <w:rPr>
                <w:rFonts w:ascii="Symbol" w:hAnsi="Symbol"/>
                <w:smallCaps/>
                <w:sz w:val="28"/>
              </w:rPr>
              <w:t></w:t>
            </w:r>
            <w:r>
              <w:rPr>
                <w:smallCaps/>
                <w:sz w:val="28"/>
                <w:lang w:val="en-US"/>
              </w:rPr>
              <w:t>10</w:t>
            </w:r>
            <w:r>
              <w:rPr>
                <w:smallCaps/>
                <w:sz w:val="28"/>
                <w:vertAlign w:val="superscript"/>
                <w:lang w:val="en-US"/>
              </w:rPr>
              <w:t>14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</w:t>
            </w:r>
          </w:p>
        </w:tc>
      </w:tr>
      <w:tr w:rsidR="00000000"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620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2HI 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  <w:lang w:val="en-US"/>
              </w:rPr>
              <w:t> 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+ I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186,4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vertAlign w:val="superscript"/>
                <w:lang w:val="en-US"/>
              </w:rPr>
            </w:pPr>
            <w:r>
              <w:rPr>
                <w:smallCaps/>
                <w:sz w:val="28"/>
                <w:lang w:val="en-US"/>
              </w:rPr>
              <w:t>9,2</w:t>
            </w:r>
            <w:r>
              <w:rPr>
                <w:rFonts w:ascii="Symbol" w:hAnsi="Symbol"/>
                <w:smallCaps/>
                <w:sz w:val="28"/>
              </w:rPr>
              <w:t></w:t>
            </w:r>
            <w:r>
              <w:rPr>
                <w:smallCaps/>
                <w:sz w:val="28"/>
                <w:lang w:val="en-US"/>
              </w:rPr>
              <w:t>10</w:t>
            </w:r>
            <w:r>
              <w:rPr>
                <w:smallCaps/>
                <w:sz w:val="28"/>
                <w:vertAlign w:val="superscript"/>
                <w:lang w:val="en-US"/>
              </w:rPr>
              <w:t>13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</w:t>
            </w:r>
          </w:p>
        </w:tc>
      </w:tr>
      <w:tr w:rsidR="00000000"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621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5</w:t>
            </w:r>
            <w:r>
              <w:rPr>
                <w:sz w:val="28"/>
                <w:lang w:val="en-US"/>
              </w:rPr>
              <w:t>Br 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  <w:lang w:val="en-US"/>
              </w:rPr>
              <w:t> C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+ HBr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vertAlign w:val="superscript"/>
                <w:lang w:val="en-US"/>
              </w:rPr>
            </w:pPr>
            <w:r>
              <w:rPr>
                <w:smallCaps/>
                <w:sz w:val="28"/>
                <w:lang w:val="en-US"/>
              </w:rPr>
              <w:t>7,2</w:t>
            </w:r>
            <w:r>
              <w:rPr>
                <w:rFonts w:ascii="Symbol" w:hAnsi="Symbol"/>
                <w:smallCaps/>
                <w:sz w:val="28"/>
              </w:rPr>
              <w:t></w:t>
            </w:r>
            <w:r>
              <w:rPr>
                <w:smallCaps/>
                <w:sz w:val="28"/>
                <w:lang w:val="en-US"/>
              </w:rPr>
              <w:t>10</w:t>
            </w:r>
            <w:r>
              <w:rPr>
                <w:smallCaps/>
                <w:sz w:val="28"/>
                <w:vertAlign w:val="superscript"/>
                <w:lang w:val="en-US"/>
              </w:rPr>
              <w:t>12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</w:t>
            </w:r>
          </w:p>
        </w:tc>
      </w:tr>
      <w:tr w:rsidR="00000000"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622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 + ICl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  <w:lang w:val="en-US"/>
              </w:rPr>
              <w:t> HI + HCl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41,8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vertAlign w:val="superscript"/>
                <w:lang w:val="en-US"/>
              </w:rPr>
            </w:pPr>
            <w:r>
              <w:rPr>
                <w:smallCaps/>
                <w:sz w:val="28"/>
                <w:lang w:val="en-US"/>
              </w:rPr>
              <w:t>1,6</w:t>
            </w:r>
            <w:r>
              <w:rPr>
                <w:rFonts w:ascii="Symbol" w:hAnsi="Symbol"/>
                <w:smallCaps/>
                <w:sz w:val="28"/>
              </w:rPr>
              <w:t></w:t>
            </w:r>
            <w:r>
              <w:rPr>
                <w:smallCaps/>
                <w:sz w:val="28"/>
                <w:lang w:val="en-US"/>
              </w:rPr>
              <w:t>10</w:t>
            </w:r>
            <w:r>
              <w:rPr>
                <w:smallCaps/>
                <w:sz w:val="28"/>
                <w:vertAlign w:val="superscript"/>
                <w:lang w:val="en-US"/>
              </w:rPr>
              <w:t>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650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70</w:t>
            </w:r>
          </w:p>
        </w:tc>
      </w:tr>
      <w:tr w:rsidR="00000000"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623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2NO + Cl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 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  <w:lang w:val="en-US"/>
              </w:rPr>
              <w:t> 2NOCl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15,5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vertAlign w:val="superscript"/>
                <w:lang w:val="en-US"/>
              </w:rPr>
            </w:pPr>
            <w:r>
              <w:rPr>
                <w:smallCaps/>
                <w:sz w:val="28"/>
                <w:lang w:val="en-US"/>
              </w:rPr>
              <w:t>4,6</w:t>
            </w:r>
            <w:r>
              <w:rPr>
                <w:rFonts w:ascii="Symbol" w:hAnsi="Symbol"/>
                <w:smallCaps/>
                <w:sz w:val="28"/>
              </w:rPr>
              <w:t></w:t>
            </w:r>
            <w:r>
              <w:rPr>
                <w:smallCaps/>
                <w:sz w:val="28"/>
                <w:lang w:val="en-US"/>
              </w:rPr>
              <w:t>10</w:t>
            </w:r>
            <w:r>
              <w:rPr>
                <w:smallCaps/>
                <w:sz w:val="28"/>
                <w:vertAlign w:val="superscript"/>
                <w:lang w:val="en-US"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</w:t>
            </w:r>
          </w:p>
        </w:tc>
      </w:tr>
      <w:tr w:rsidR="00000000"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624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rFonts w:ascii="Symbol" w:hAnsi="Symbol"/>
                <w:sz w:val="28"/>
                <w:vertAlign w:val="superscript"/>
              </w:rPr>
            </w:pPr>
            <w:r>
              <w:rPr>
                <w:sz w:val="28"/>
                <w:lang w:val="en-US"/>
              </w:rPr>
              <w:t>CO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+ OH</w:t>
            </w:r>
            <w:r>
              <w:rPr>
                <w:rFonts w:ascii="Symbol" w:hAnsi="Symbol"/>
                <w:sz w:val="28"/>
                <w:vertAlign w:val="superscript"/>
              </w:rPr>
              <w:t></w:t>
            </w:r>
            <w:r>
              <w:rPr>
                <w:sz w:val="28"/>
                <w:lang w:val="en-US"/>
              </w:rPr>
              <w:t> 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  <w:lang w:val="en-US"/>
              </w:rPr>
              <w:t>HCO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rFonts w:ascii="Symbol" w:hAnsi="Symbol"/>
                <w:sz w:val="28"/>
                <w:vertAlign w:val="superscript"/>
              </w:rPr>
              <w:t>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38,2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vertAlign w:val="superscript"/>
                <w:lang w:val="en-US"/>
              </w:rPr>
            </w:pPr>
            <w:r>
              <w:rPr>
                <w:smallCaps/>
                <w:sz w:val="28"/>
                <w:lang w:val="en-US"/>
              </w:rPr>
              <w:t>1,5</w:t>
            </w:r>
            <w:r>
              <w:rPr>
                <w:rFonts w:ascii="Symbol" w:hAnsi="Symbol"/>
                <w:smallCaps/>
                <w:sz w:val="28"/>
              </w:rPr>
              <w:t></w:t>
            </w:r>
            <w:r>
              <w:rPr>
                <w:smallCaps/>
                <w:sz w:val="28"/>
                <w:lang w:val="en-US"/>
              </w:rPr>
              <w:t>10</w:t>
            </w:r>
            <w:r>
              <w:rPr>
                <w:smallCaps/>
                <w:sz w:val="28"/>
                <w:vertAlign w:val="superscript"/>
                <w:lang w:val="en-US"/>
              </w:rPr>
              <w:t>13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</w:t>
            </w:r>
          </w:p>
        </w:tc>
      </w:tr>
      <w:tr w:rsidR="00000000"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24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625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rFonts w:ascii="Symbol" w:hAnsi="Symbol"/>
                <w:sz w:val="28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5</w:t>
            </w:r>
            <w:r>
              <w:rPr>
                <w:sz w:val="28"/>
                <w:lang w:val="en-US"/>
              </w:rPr>
              <w:t>ONa + CH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I </w:t>
            </w:r>
            <w:r>
              <w:rPr>
                <w:rFonts w:ascii="Symbol" w:hAnsi="Symbol"/>
                <w:sz w:val="28"/>
              </w:rPr>
              <w:t></w:t>
            </w:r>
          </w:p>
          <w:p w:rsidR="00000000" w:rsidRDefault="007733C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 </w:t>
            </w: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5</w:t>
            </w:r>
            <w:r>
              <w:rPr>
                <w:sz w:val="28"/>
                <w:lang w:val="en-US"/>
              </w:rPr>
              <w:t>OCH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 xml:space="preserve"> +  NaI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24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24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24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81,5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240" w:line="360" w:lineRule="auto"/>
              <w:jc w:val="center"/>
              <w:rPr>
                <w:smallCaps/>
                <w:sz w:val="28"/>
                <w:vertAlign w:val="superscript"/>
                <w:lang w:val="en-US"/>
              </w:rPr>
            </w:pPr>
            <w:r>
              <w:rPr>
                <w:smallCaps/>
                <w:sz w:val="28"/>
                <w:lang w:val="en-US"/>
              </w:rPr>
              <w:t>2,4</w:t>
            </w:r>
            <w:r>
              <w:rPr>
                <w:rFonts w:ascii="Symbol" w:hAnsi="Symbol"/>
                <w:smallCaps/>
                <w:sz w:val="28"/>
              </w:rPr>
              <w:t></w:t>
            </w:r>
            <w:r>
              <w:rPr>
                <w:smallCaps/>
                <w:sz w:val="28"/>
                <w:lang w:val="en-US"/>
              </w:rPr>
              <w:t>10</w:t>
            </w:r>
            <w:r>
              <w:rPr>
                <w:smallCaps/>
                <w:sz w:val="28"/>
                <w:vertAlign w:val="superscript"/>
                <w:lang w:val="en-US"/>
              </w:rPr>
              <w:t>11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24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before="24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450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7733CD">
            <w:pPr>
              <w:snapToGrid w:val="0"/>
              <w:spacing w:before="240"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</w:t>
            </w:r>
          </w:p>
        </w:tc>
      </w:tr>
      <w:tr w:rsidR="00000000"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626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2O</w:t>
            </w:r>
            <w:r>
              <w:rPr>
                <w:sz w:val="28"/>
                <w:vertAlign w:val="subscript"/>
                <w:lang w:val="en-US"/>
              </w:rPr>
              <w:t>3</w:t>
            </w:r>
            <w:r>
              <w:rPr>
                <w:sz w:val="28"/>
                <w:lang w:val="en-US"/>
              </w:rPr>
              <w:t> 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  <w:lang w:val="en-US"/>
              </w:rPr>
              <w:t> 3O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117,9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vertAlign w:val="superscript"/>
                <w:lang w:val="en-US"/>
              </w:rPr>
            </w:pPr>
            <w:r>
              <w:rPr>
                <w:smallCaps/>
                <w:sz w:val="28"/>
                <w:lang w:val="en-US"/>
              </w:rPr>
              <w:t>6,3</w:t>
            </w:r>
            <w:r>
              <w:rPr>
                <w:rFonts w:ascii="Symbol" w:hAnsi="Symbol"/>
                <w:smallCaps/>
                <w:sz w:val="28"/>
              </w:rPr>
              <w:t></w:t>
            </w:r>
            <w:r>
              <w:rPr>
                <w:smallCaps/>
                <w:sz w:val="28"/>
                <w:lang w:val="en-US"/>
              </w:rPr>
              <w:t>10</w:t>
            </w:r>
            <w:r>
              <w:rPr>
                <w:smallCaps/>
                <w:sz w:val="28"/>
                <w:vertAlign w:val="superscript"/>
                <w:lang w:val="en-US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70</w:t>
            </w:r>
          </w:p>
        </w:tc>
      </w:tr>
      <w:tr w:rsidR="00000000"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627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vertAlign w:val="subscript"/>
                <w:lang w:val="en-US"/>
              </w:rPr>
            </w:pPr>
            <w:r>
              <w:rPr>
                <w:smallCaps/>
                <w:sz w:val="28"/>
                <w:lang w:val="en-US"/>
              </w:rPr>
              <w:t>C</w:t>
            </w:r>
            <w:r>
              <w:rPr>
                <w:smallCaps/>
                <w:sz w:val="28"/>
                <w:vertAlign w:val="subscript"/>
                <w:lang w:val="en-US"/>
              </w:rPr>
              <w:t>2</w:t>
            </w:r>
            <w:r>
              <w:rPr>
                <w:smallCaps/>
                <w:sz w:val="28"/>
                <w:lang w:val="en-US"/>
              </w:rPr>
              <w:t>H</w:t>
            </w:r>
            <w:r>
              <w:rPr>
                <w:smallCaps/>
                <w:sz w:val="28"/>
                <w:vertAlign w:val="subscript"/>
                <w:lang w:val="en-US"/>
              </w:rPr>
              <w:t>4</w:t>
            </w:r>
            <w:r>
              <w:rPr>
                <w:smallCaps/>
                <w:sz w:val="28"/>
                <w:lang w:val="en-US"/>
              </w:rPr>
              <w:t>+ H</w:t>
            </w:r>
            <w:r>
              <w:rPr>
                <w:smallCaps/>
                <w:sz w:val="28"/>
                <w:vertAlign w:val="subscript"/>
                <w:lang w:val="en-US"/>
              </w:rPr>
              <w:t>2</w:t>
            </w:r>
            <w:r>
              <w:rPr>
                <w:smallCaps/>
                <w:sz w:val="28"/>
                <w:lang w:val="en-US"/>
              </w:rPr>
              <w:t> </w:t>
            </w:r>
            <w:r>
              <w:rPr>
                <w:rFonts w:ascii="Symbol" w:hAnsi="Symbol"/>
                <w:smallCaps/>
                <w:sz w:val="28"/>
              </w:rPr>
              <w:t></w:t>
            </w:r>
            <w:r>
              <w:rPr>
                <w:smallCaps/>
                <w:sz w:val="28"/>
                <w:lang w:val="en-US"/>
              </w:rPr>
              <w:t> C</w:t>
            </w:r>
            <w:r>
              <w:rPr>
                <w:smallCaps/>
                <w:sz w:val="28"/>
                <w:vertAlign w:val="subscript"/>
                <w:lang w:val="en-US"/>
              </w:rPr>
              <w:t>2</w:t>
            </w:r>
            <w:r>
              <w:rPr>
                <w:smallCaps/>
                <w:sz w:val="28"/>
                <w:lang w:val="en-US"/>
              </w:rPr>
              <w:t>H</w:t>
            </w:r>
            <w:r>
              <w:rPr>
                <w:smallCaps/>
                <w:sz w:val="28"/>
                <w:vertAlign w:val="subscript"/>
                <w:lang w:val="en-US"/>
              </w:rPr>
              <w:t>6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180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vertAlign w:val="superscript"/>
                <w:lang w:val="en-US"/>
              </w:rPr>
            </w:pPr>
            <w:r>
              <w:rPr>
                <w:smallCaps/>
                <w:sz w:val="28"/>
                <w:lang w:val="en-US"/>
              </w:rPr>
              <w:t>4</w:t>
            </w:r>
            <w:r>
              <w:rPr>
                <w:rFonts w:ascii="Symbol" w:hAnsi="Symbol"/>
                <w:smallCaps/>
                <w:sz w:val="28"/>
              </w:rPr>
              <w:t></w:t>
            </w:r>
            <w:r>
              <w:rPr>
                <w:smallCaps/>
                <w:sz w:val="28"/>
                <w:lang w:val="en-US"/>
              </w:rPr>
              <w:t>10</w:t>
            </w:r>
            <w:r>
              <w:rPr>
                <w:smallCaps/>
                <w:sz w:val="28"/>
                <w:vertAlign w:val="superscript"/>
                <w:lang w:val="en-US"/>
              </w:rPr>
              <w:t>13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150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200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50</w:t>
            </w:r>
          </w:p>
        </w:tc>
      </w:tr>
      <w:tr w:rsidR="00000000"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lastRenderedPageBreak/>
              <w:t>628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vertAlign w:val="subscript"/>
                <w:lang w:val="en-US"/>
              </w:rPr>
            </w:pPr>
            <w:r>
              <w:rPr>
                <w:smallCaps/>
                <w:sz w:val="28"/>
                <w:lang w:val="en-US"/>
              </w:rPr>
              <w:t>HI + C</w:t>
            </w:r>
            <w:r>
              <w:rPr>
                <w:smallCaps/>
                <w:sz w:val="28"/>
                <w:vertAlign w:val="subscript"/>
                <w:lang w:val="en-US"/>
              </w:rPr>
              <w:t>2</w:t>
            </w:r>
            <w:r>
              <w:rPr>
                <w:smallCaps/>
                <w:sz w:val="28"/>
                <w:lang w:val="en-US"/>
              </w:rPr>
              <w:t>H</w:t>
            </w:r>
            <w:r>
              <w:rPr>
                <w:smallCaps/>
                <w:sz w:val="28"/>
                <w:vertAlign w:val="subscript"/>
                <w:lang w:val="en-US"/>
              </w:rPr>
              <w:t>5</w:t>
            </w:r>
            <w:r>
              <w:rPr>
                <w:smallCaps/>
                <w:sz w:val="28"/>
                <w:lang w:val="en-US"/>
              </w:rPr>
              <w:t>I </w:t>
            </w:r>
            <w:r>
              <w:rPr>
                <w:rFonts w:ascii="Symbol" w:hAnsi="Symbol"/>
                <w:smallCaps/>
                <w:sz w:val="28"/>
              </w:rPr>
              <w:t></w:t>
            </w:r>
            <w:r>
              <w:rPr>
                <w:smallCaps/>
                <w:sz w:val="28"/>
                <w:lang w:val="en-US"/>
              </w:rPr>
              <w:t> C</w:t>
            </w:r>
            <w:r>
              <w:rPr>
                <w:smallCaps/>
                <w:sz w:val="28"/>
                <w:vertAlign w:val="subscript"/>
                <w:lang w:val="en-US"/>
              </w:rPr>
              <w:t>2</w:t>
            </w:r>
            <w:r>
              <w:rPr>
                <w:smallCaps/>
                <w:sz w:val="28"/>
                <w:lang w:val="en-US"/>
              </w:rPr>
              <w:t>H</w:t>
            </w:r>
            <w:r>
              <w:rPr>
                <w:smallCaps/>
                <w:sz w:val="28"/>
                <w:vertAlign w:val="subscript"/>
                <w:lang w:val="en-US"/>
              </w:rPr>
              <w:t>6</w:t>
            </w:r>
            <w:r>
              <w:rPr>
                <w:smallCaps/>
                <w:sz w:val="28"/>
                <w:lang w:val="en-US"/>
              </w:rPr>
              <w:t xml:space="preserve"> + I</w:t>
            </w:r>
            <w:r>
              <w:rPr>
                <w:smallCaps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124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vertAlign w:val="superscript"/>
                <w:lang w:val="en-US"/>
              </w:rPr>
            </w:pPr>
            <w:r>
              <w:rPr>
                <w:smallCaps/>
                <w:sz w:val="28"/>
                <w:lang w:val="en-US"/>
              </w:rPr>
              <w:t>5</w:t>
            </w:r>
            <w:r>
              <w:rPr>
                <w:rFonts w:ascii="Symbol" w:hAnsi="Symbol"/>
                <w:smallCaps/>
                <w:sz w:val="28"/>
              </w:rPr>
              <w:t></w:t>
            </w:r>
            <w:r>
              <w:rPr>
                <w:smallCaps/>
                <w:sz w:val="28"/>
                <w:lang w:val="en-US"/>
              </w:rPr>
              <w:t>10</w:t>
            </w:r>
            <w:r>
              <w:rPr>
                <w:smallCaps/>
                <w:sz w:val="28"/>
                <w:vertAlign w:val="superscript"/>
                <w:lang w:val="en-US"/>
              </w:rPr>
              <w:t>13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250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400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30</w:t>
            </w:r>
          </w:p>
        </w:tc>
      </w:tr>
      <w:tr w:rsidR="00000000"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629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rFonts w:ascii="Symbol" w:hAnsi="Symbol"/>
                <w:sz w:val="28"/>
                <w:vertAlign w:val="superscript"/>
              </w:rPr>
            </w:pPr>
            <w:r>
              <w:rPr>
                <w:smallCaps/>
                <w:sz w:val="28"/>
                <w:lang w:val="en-US"/>
              </w:rPr>
              <w:t>NO</w:t>
            </w:r>
            <w:r>
              <w:rPr>
                <w:rFonts w:ascii="Symbol" w:hAnsi="Symbol"/>
                <w:smallCaps/>
                <w:sz w:val="28"/>
                <w:vertAlign w:val="superscript"/>
              </w:rPr>
              <w:t></w:t>
            </w:r>
            <w:r>
              <w:rPr>
                <w:smallCaps/>
                <w:sz w:val="28"/>
                <w:lang w:val="en-US"/>
              </w:rPr>
              <w:t xml:space="preserve"> + B</w:t>
            </w:r>
            <w:r>
              <w:rPr>
                <w:sz w:val="28"/>
                <w:lang w:val="en-US"/>
              </w:rPr>
              <w:t>r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 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  <w:lang w:val="en-US"/>
              </w:rPr>
              <w:t> NOBr + Br</w:t>
            </w:r>
            <w:r>
              <w:rPr>
                <w:rFonts w:ascii="Symbol" w:hAnsi="Symbol"/>
                <w:sz w:val="28"/>
                <w:vertAlign w:val="superscript"/>
              </w:rPr>
              <w:t>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95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vertAlign w:val="superscript"/>
                <w:lang w:val="en-US"/>
              </w:rPr>
            </w:pPr>
            <w:r>
              <w:rPr>
                <w:smallCaps/>
                <w:sz w:val="28"/>
                <w:lang w:val="en-US"/>
              </w:rPr>
              <w:t>4</w:t>
            </w:r>
            <w:r>
              <w:rPr>
                <w:rFonts w:ascii="Symbol" w:hAnsi="Symbol"/>
                <w:smallCaps/>
                <w:sz w:val="28"/>
              </w:rPr>
              <w:t></w:t>
            </w:r>
            <w:r>
              <w:rPr>
                <w:smallCaps/>
                <w:sz w:val="28"/>
                <w:lang w:val="en-US"/>
              </w:rPr>
              <w:t>10</w:t>
            </w:r>
            <w:r>
              <w:rPr>
                <w:smallCaps/>
                <w:sz w:val="28"/>
                <w:vertAlign w:val="superscript"/>
                <w:lang w:val="en-US"/>
              </w:rPr>
              <w:t>12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200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350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70</w:t>
            </w:r>
          </w:p>
        </w:tc>
      </w:tr>
      <w:tr w:rsidR="00000000"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630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mallCaps/>
                <w:sz w:val="28"/>
                <w:lang w:val="en-US"/>
              </w:rPr>
              <w:t>C</w:t>
            </w:r>
            <w:r>
              <w:rPr>
                <w:smallCaps/>
                <w:sz w:val="28"/>
                <w:vertAlign w:val="subscript"/>
                <w:lang w:val="en-US"/>
              </w:rPr>
              <w:t>2</w:t>
            </w:r>
            <w:r>
              <w:rPr>
                <w:smallCaps/>
                <w:sz w:val="28"/>
                <w:lang w:val="en-US"/>
              </w:rPr>
              <w:t>H</w:t>
            </w:r>
            <w:r>
              <w:rPr>
                <w:smallCaps/>
                <w:sz w:val="28"/>
                <w:vertAlign w:val="subscript"/>
                <w:lang w:val="en-US"/>
              </w:rPr>
              <w:t>5</w:t>
            </w:r>
            <w:r>
              <w:rPr>
                <w:smallCaps/>
                <w:sz w:val="28"/>
                <w:lang w:val="en-US"/>
              </w:rPr>
              <w:t>C</w:t>
            </w:r>
            <w:r>
              <w:rPr>
                <w:sz w:val="28"/>
                <w:lang w:val="en-US"/>
              </w:rPr>
              <w:t>l 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  <w:lang w:val="en-US"/>
              </w:rPr>
              <w:t> C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 xml:space="preserve"> + HCl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248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  <w:vertAlign w:val="superscript"/>
              </w:rPr>
            </w:pPr>
            <w:r>
              <w:rPr>
                <w:smallCaps/>
                <w:sz w:val="28"/>
              </w:rPr>
              <w:t>4</w:t>
            </w:r>
            <w:r>
              <w:rPr>
                <w:rFonts w:ascii="Symbol" w:hAnsi="Symbol"/>
                <w:smallCaps/>
                <w:sz w:val="28"/>
              </w:rPr>
              <w:t></w:t>
            </w:r>
            <w:r>
              <w:rPr>
                <w:smallCaps/>
                <w:sz w:val="28"/>
              </w:rPr>
              <w:t>10</w:t>
            </w:r>
            <w:r>
              <w:rPr>
                <w:smallCaps/>
                <w:sz w:val="28"/>
                <w:vertAlign w:val="superscript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300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500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7733CD">
            <w:pPr>
              <w:snapToGrid w:val="0"/>
              <w:spacing w:line="360" w:lineRule="auto"/>
              <w:jc w:val="center"/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80</w:t>
            </w:r>
          </w:p>
        </w:tc>
      </w:tr>
    </w:tbl>
    <w:p w:rsidR="00000000" w:rsidRDefault="007733CD">
      <w:pPr>
        <w:spacing w:line="360" w:lineRule="auto"/>
        <w:jc w:val="center"/>
        <w:rPr>
          <w:sz w:val="28"/>
        </w:rPr>
      </w:pPr>
    </w:p>
    <w:p w:rsidR="00000000" w:rsidRDefault="007733CD">
      <w:pPr>
        <w:ind w:firstLine="708"/>
        <w:rPr>
          <w:sz w:val="28"/>
        </w:rPr>
      </w:pPr>
      <w:r>
        <w:rPr>
          <w:b/>
          <w:bCs/>
          <w:sz w:val="28"/>
        </w:rPr>
        <w:t>В задачах ( 631 – 640)</w:t>
      </w:r>
      <w:r>
        <w:rPr>
          <w:sz w:val="28"/>
        </w:rPr>
        <w:t xml:space="preserve"> определите скорость газофазной реакции по каждому компоненту, если известна скорость образования  </w:t>
      </w:r>
      <w:r>
        <w:rPr>
          <w:i/>
          <w:iCs/>
          <w:sz w:val="28"/>
          <w:lang w:val="en-US"/>
        </w:rPr>
        <w:t>r</w:t>
      </w:r>
      <w:r>
        <w:rPr>
          <w:sz w:val="28"/>
        </w:rPr>
        <w:t xml:space="preserve"> какого-либо продукта. </w:t>
      </w:r>
    </w:p>
    <w:p w:rsidR="00000000" w:rsidRDefault="007733CD">
      <w:pPr>
        <w:ind w:firstLine="708"/>
        <w:rPr>
          <w:sz w:val="28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636"/>
        <w:gridCol w:w="1716"/>
        <w:gridCol w:w="1240"/>
        <w:gridCol w:w="1213"/>
        <w:gridCol w:w="636"/>
        <w:gridCol w:w="1937"/>
        <w:gridCol w:w="1240"/>
        <w:gridCol w:w="1228"/>
      </w:tblGrid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Ре</w:t>
            </w:r>
            <w:r>
              <w:rPr>
                <w:sz w:val="28"/>
              </w:rPr>
              <w:t>акция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Продукт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  <w:lang w:val="en-US"/>
              </w:rPr>
              <w:t>r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,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моль/л.с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Реакция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Продукт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  <w:lang w:val="en-US"/>
              </w:rPr>
              <w:t>r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,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моль/л.с</w:t>
            </w: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631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2А 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</w:rPr>
              <w:t xml:space="preserve"> 2В+С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 xml:space="preserve">6,6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 xml:space="preserve"> 10</w:t>
            </w:r>
            <w:r>
              <w:rPr>
                <w:sz w:val="28"/>
                <w:vertAlign w:val="superscript"/>
              </w:rPr>
              <w:t>-4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ind w:left="360" w:hanging="360"/>
              <w:jc w:val="center"/>
              <w:rPr>
                <w:sz w:val="28"/>
              </w:rPr>
            </w:pPr>
            <w:r>
              <w:rPr>
                <w:sz w:val="28"/>
              </w:rPr>
              <w:t>636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 А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</w:rPr>
              <w:t xml:space="preserve"> 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 xml:space="preserve">2,4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 xml:space="preserve"> 10</w:t>
            </w:r>
            <w:r>
              <w:rPr>
                <w:sz w:val="28"/>
                <w:vertAlign w:val="superscript"/>
              </w:rPr>
              <w:t>-3</w:t>
            </w: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632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 + В 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</w:rPr>
              <w:t xml:space="preserve"> 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 xml:space="preserve">4,4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 xml:space="preserve"> 10</w:t>
            </w:r>
            <w:r>
              <w:rPr>
                <w:sz w:val="28"/>
                <w:vertAlign w:val="superscript"/>
              </w:rPr>
              <w:t>-6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ind w:left="360" w:hanging="360"/>
              <w:jc w:val="center"/>
              <w:rPr>
                <w:sz w:val="28"/>
              </w:rPr>
            </w:pPr>
            <w:r>
              <w:rPr>
                <w:sz w:val="28"/>
              </w:rPr>
              <w:t>637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 А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</w:rPr>
              <w:t xml:space="preserve"> В + 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 xml:space="preserve">8,0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 xml:space="preserve"> 10</w:t>
            </w:r>
            <w:r>
              <w:rPr>
                <w:sz w:val="28"/>
                <w:vertAlign w:val="superscript"/>
              </w:rPr>
              <w:t>-1</w:t>
            </w: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633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 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</w:rPr>
              <w:t xml:space="preserve"> 2В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 xml:space="preserve">2,6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 xml:space="preserve"> 10</w:t>
            </w:r>
            <w:r>
              <w:rPr>
                <w:sz w:val="28"/>
                <w:vertAlign w:val="superscript"/>
              </w:rPr>
              <w:t>-2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638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 А + В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</w:rPr>
              <w:t xml:space="preserve"> 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 xml:space="preserve">1,2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 xml:space="preserve"> 10</w:t>
            </w:r>
            <w:r>
              <w:rPr>
                <w:sz w:val="28"/>
                <w:vertAlign w:val="superscript"/>
              </w:rPr>
              <w:t>-5</w:t>
            </w: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634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3А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</w:rPr>
              <w:t xml:space="preserve"> 2В + 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639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А + В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 С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</w:tr>
      <w:tr w:rsidR="00000000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635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</w:rPr>
              <w:t xml:space="preserve"> 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640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А + В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</w:rPr>
              <w:t xml:space="preserve"> С + </w:t>
            </w:r>
            <w:r>
              <w:rPr>
                <w:sz w:val="28"/>
                <w:lang w:val="en-US"/>
              </w:rPr>
              <w:t>D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 xml:space="preserve">3,1 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 xml:space="preserve"> 10</w:t>
            </w:r>
            <w:r>
              <w:rPr>
                <w:sz w:val="28"/>
                <w:vertAlign w:val="superscript"/>
              </w:rPr>
              <w:t>-2</w:t>
            </w:r>
          </w:p>
        </w:tc>
      </w:tr>
    </w:tbl>
    <w:p w:rsidR="00000000" w:rsidRDefault="007733CD">
      <w:pPr>
        <w:ind w:firstLine="708"/>
        <w:rPr>
          <w:sz w:val="28"/>
        </w:rPr>
      </w:pPr>
      <w:r>
        <w:rPr>
          <w:sz w:val="28"/>
        </w:rPr>
        <w:t xml:space="preserve"> </w:t>
      </w:r>
    </w:p>
    <w:p w:rsidR="00000000" w:rsidRDefault="007733CD">
      <w:pPr>
        <w:ind w:firstLine="708"/>
        <w:rPr>
          <w:sz w:val="28"/>
        </w:rPr>
      </w:pPr>
      <w:r>
        <w:rPr>
          <w:b/>
          <w:bCs/>
          <w:sz w:val="28"/>
        </w:rPr>
        <w:t xml:space="preserve">В задачах (641 – 650) </w:t>
      </w:r>
      <w:r>
        <w:rPr>
          <w:sz w:val="28"/>
        </w:rPr>
        <w:t xml:space="preserve">для данной химической  реакции рассчитайте скорость реакции </w:t>
      </w:r>
      <w:r>
        <w:rPr>
          <w:i/>
          <w:iCs/>
          <w:sz w:val="28"/>
          <w:lang w:val="en-US"/>
        </w:rPr>
        <w:t>r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при указанной концентрации </w:t>
      </w:r>
      <w:r>
        <w:rPr>
          <w:i/>
          <w:iCs/>
          <w:sz w:val="28"/>
        </w:rPr>
        <w:t>С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одного из компонентов, если известны  начальные концентрации реагентов </w:t>
      </w:r>
      <w:r>
        <w:rPr>
          <w:i/>
          <w:iCs/>
          <w:sz w:val="28"/>
        </w:rPr>
        <w:t>С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 и скорос</w:t>
      </w:r>
      <w:r>
        <w:rPr>
          <w:sz w:val="28"/>
        </w:rPr>
        <w:t xml:space="preserve">ть реакции </w:t>
      </w:r>
      <w:r>
        <w:rPr>
          <w:i/>
          <w:iCs/>
          <w:sz w:val="28"/>
          <w:lang w:val="en-US"/>
        </w:rPr>
        <w:t>r</w:t>
      </w:r>
      <w:r>
        <w:rPr>
          <w:sz w:val="28"/>
          <w:vertAlign w:val="subscript"/>
        </w:rPr>
        <w:t xml:space="preserve">1 </w:t>
      </w:r>
      <w:r>
        <w:rPr>
          <w:sz w:val="28"/>
        </w:rPr>
        <w:t xml:space="preserve">при известной концентрации одного из компонентов </w:t>
      </w:r>
      <w:r>
        <w:rPr>
          <w:i/>
          <w:iCs/>
          <w:sz w:val="28"/>
        </w:rPr>
        <w:t>С</w:t>
      </w:r>
      <w:r>
        <w:rPr>
          <w:sz w:val="28"/>
          <w:vertAlign w:val="subscript"/>
        </w:rPr>
        <w:t>1</w:t>
      </w:r>
      <w:r>
        <w:rPr>
          <w:sz w:val="28"/>
        </w:rPr>
        <w:t xml:space="preserve">. </w:t>
      </w:r>
    </w:p>
    <w:tbl>
      <w:tblPr>
        <w:tblW w:w="0" w:type="auto"/>
        <w:tblInd w:w="108" w:type="dxa"/>
        <w:tblLayout w:type="fixed"/>
        <w:tblLook w:val="0000"/>
      </w:tblPr>
      <w:tblGrid>
        <w:gridCol w:w="1188"/>
        <w:gridCol w:w="2640"/>
        <w:gridCol w:w="1914"/>
        <w:gridCol w:w="2042"/>
        <w:gridCol w:w="1802"/>
      </w:tblGrid>
      <w:tr w:rsidR="0000000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pStyle w:val="4"/>
              <w:snapToGrid w:val="0"/>
            </w:pPr>
            <w:r>
              <w:t>Реакция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0</w:t>
            </w:r>
            <w:r>
              <w:rPr>
                <w:sz w:val="28"/>
              </w:rPr>
              <w:t xml:space="preserve">, 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моль/л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  <w:lang w:val="en-US"/>
              </w:rPr>
              <w:t>r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, моль/(л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с);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, моль/л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,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моль/л</w:t>
            </w:r>
          </w:p>
        </w:tc>
      </w:tr>
      <w:tr w:rsidR="0000000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641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А + В 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D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0,</w:t>
            </w:r>
            <w:r>
              <w:rPr>
                <w:i/>
                <w:iCs/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А</w:t>
            </w:r>
            <w:r>
              <w:rPr>
                <w:i/>
                <w:iCs/>
                <w:sz w:val="28"/>
              </w:rPr>
              <w:t xml:space="preserve">  = </w:t>
            </w:r>
            <w:r>
              <w:rPr>
                <w:sz w:val="28"/>
              </w:rPr>
              <w:t>5,0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0,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В</w:t>
            </w:r>
            <w:r>
              <w:rPr>
                <w:sz w:val="28"/>
              </w:rPr>
              <w:t xml:space="preserve">  = 7,0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i/>
                <w:iCs/>
                <w:sz w:val="28"/>
                <w:lang w:val="en-US"/>
              </w:rPr>
              <w:t>r</w:t>
            </w:r>
            <w:r>
              <w:rPr>
                <w:sz w:val="28"/>
                <w:vertAlign w:val="subscript"/>
              </w:rPr>
              <w:t xml:space="preserve">1 </w:t>
            </w:r>
            <w:r>
              <w:rPr>
                <w:sz w:val="28"/>
              </w:rPr>
              <w:t>=2,0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-3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  <w:vertAlign w:val="subscript"/>
              </w:rPr>
              <w:t>А</w:t>
            </w:r>
            <w:r>
              <w:rPr>
                <w:sz w:val="28"/>
              </w:rPr>
              <w:t xml:space="preserve">  = 2,0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2,</w:t>
            </w:r>
            <w:r>
              <w:rPr>
                <w:sz w:val="28"/>
                <w:vertAlign w:val="subscript"/>
                <w:lang w:val="en-US"/>
              </w:rPr>
              <w:t>D</w:t>
            </w:r>
            <w:r>
              <w:rPr>
                <w:sz w:val="28"/>
              </w:rPr>
              <w:t xml:space="preserve"> = 3,0</w:t>
            </w:r>
          </w:p>
        </w:tc>
      </w:tr>
      <w:tr w:rsidR="0000000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642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2А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</w:rPr>
              <w:t xml:space="preserve"> 2В + </w:t>
            </w:r>
            <w:r>
              <w:rPr>
                <w:sz w:val="28"/>
                <w:lang w:val="en-US"/>
              </w:rPr>
              <w:t>D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0,</w:t>
            </w:r>
            <w:r>
              <w:rPr>
                <w:i/>
                <w:iCs/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А</w:t>
            </w:r>
            <w:r>
              <w:rPr>
                <w:i/>
                <w:iCs/>
                <w:sz w:val="28"/>
              </w:rPr>
              <w:t xml:space="preserve"> </w:t>
            </w:r>
            <w:r>
              <w:rPr>
                <w:sz w:val="28"/>
              </w:rPr>
              <w:t xml:space="preserve"> = 2,0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i/>
                <w:iCs/>
                <w:sz w:val="28"/>
                <w:lang w:val="en-US"/>
              </w:rPr>
              <w:t>r</w:t>
            </w:r>
            <w:r>
              <w:rPr>
                <w:sz w:val="28"/>
                <w:vertAlign w:val="subscript"/>
              </w:rPr>
              <w:t xml:space="preserve">1 </w:t>
            </w:r>
            <w:r>
              <w:rPr>
                <w:sz w:val="28"/>
              </w:rPr>
              <w:t>=1,8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-4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1,</w:t>
            </w:r>
            <w:r>
              <w:rPr>
                <w:sz w:val="28"/>
                <w:vertAlign w:val="subscript"/>
                <w:lang w:val="en-US"/>
              </w:rPr>
              <w:t>D</w:t>
            </w:r>
            <w:r>
              <w:rPr>
                <w:sz w:val="28"/>
              </w:rPr>
              <w:t xml:space="preserve"> = 0,5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z w:val="28"/>
                <w:vertAlign w:val="subscript"/>
              </w:rPr>
              <w:t>А</w:t>
            </w:r>
            <w:r>
              <w:rPr>
                <w:sz w:val="28"/>
              </w:rPr>
              <w:t xml:space="preserve">  = 1</w:t>
            </w:r>
            <w:r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0</w:t>
            </w:r>
          </w:p>
        </w:tc>
      </w:tr>
      <w:tr w:rsidR="0000000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643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А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</w:rPr>
              <w:t xml:space="preserve"> В + </w:t>
            </w:r>
            <w:r>
              <w:rPr>
                <w:sz w:val="28"/>
                <w:lang w:val="en-US"/>
              </w:rPr>
              <w:t>D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0,</w:t>
            </w:r>
            <w:r>
              <w:rPr>
                <w:i/>
                <w:iCs/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А</w:t>
            </w:r>
            <w:r>
              <w:rPr>
                <w:sz w:val="28"/>
              </w:rPr>
              <w:t xml:space="preserve"> = 10,0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i/>
                <w:iCs/>
                <w:sz w:val="28"/>
                <w:lang w:val="en-US"/>
              </w:rPr>
              <w:t>r</w:t>
            </w:r>
            <w:r>
              <w:rPr>
                <w:sz w:val="28"/>
                <w:vertAlign w:val="subscript"/>
              </w:rPr>
              <w:t xml:space="preserve">1 </w:t>
            </w:r>
            <w:r>
              <w:rPr>
                <w:sz w:val="28"/>
              </w:rPr>
              <w:t>=2,1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-6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,</w:t>
            </w:r>
            <w:r>
              <w:rPr>
                <w:sz w:val="28"/>
                <w:vertAlign w:val="subscript"/>
              </w:rPr>
              <w:t>В</w:t>
            </w:r>
            <w:r>
              <w:rPr>
                <w:sz w:val="28"/>
              </w:rPr>
              <w:t xml:space="preserve">  = 4,0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2,</w:t>
            </w:r>
            <w:r>
              <w:rPr>
                <w:sz w:val="28"/>
                <w:vertAlign w:val="subscript"/>
                <w:lang w:val="en-US"/>
              </w:rPr>
              <w:t>D</w:t>
            </w:r>
            <w:r>
              <w:rPr>
                <w:sz w:val="28"/>
              </w:rPr>
              <w:t xml:space="preserve"> = 2,0</w:t>
            </w:r>
          </w:p>
        </w:tc>
      </w:tr>
      <w:tr w:rsidR="0000000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644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3А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</w:rPr>
              <w:t xml:space="preserve"> 2В + </w:t>
            </w:r>
            <w:r>
              <w:rPr>
                <w:sz w:val="28"/>
                <w:lang w:val="en-US"/>
              </w:rPr>
              <w:t>D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0,</w:t>
            </w:r>
            <w:r>
              <w:rPr>
                <w:i/>
                <w:iCs/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А</w:t>
            </w:r>
            <w:r>
              <w:rPr>
                <w:sz w:val="28"/>
              </w:rPr>
              <w:t xml:space="preserve"> = 4,0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  <w:lang w:val="en-US"/>
              </w:rPr>
              <w:t>r</w:t>
            </w:r>
            <w:r>
              <w:rPr>
                <w:sz w:val="28"/>
                <w:vertAlign w:val="subscript"/>
              </w:rPr>
              <w:t xml:space="preserve">1 </w:t>
            </w:r>
            <w:r>
              <w:rPr>
                <w:sz w:val="28"/>
              </w:rPr>
              <w:t>=4,2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,</w:t>
            </w:r>
            <w:r>
              <w:rPr>
                <w:sz w:val="28"/>
                <w:vertAlign w:val="subscript"/>
              </w:rPr>
              <w:t>В</w:t>
            </w:r>
            <w:r>
              <w:rPr>
                <w:sz w:val="28"/>
              </w:rPr>
              <w:t xml:space="preserve">  = 1,0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2,</w:t>
            </w:r>
            <w:r>
              <w:rPr>
                <w:sz w:val="28"/>
                <w:vertAlign w:val="subscript"/>
                <w:lang w:val="en-US"/>
              </w:rPr>
              <w:t>D</w:t>
            </w:r>
            <w:r>
              <w:rPr>
                <w:sz w:val="28"/>
              </w:rPr>
              <w:t xml:space="preserve"> = 1,0</w:t>
            </w:r>
          </w:p>
        </w:tc>
      </w:tr>
      <w:tr w:rsidR="00000000">
        <w:trPr>
          <w:trHeight w:val="70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645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А + 2 В 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D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0,</w:t>
            </w:r>
            <w:r>
              <w:rPr>
                <w:i/>
                <w:iCs/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А</w:t>
            </w:r>
            <w:r>
              <w:rPr>
                <w:i/>
                <w:iCs/>
                <w:sz w:val="28"/>
              </w:rPr>
              <w:t xml:space="preserve"> </w:t>
            </w:r>
            <w:r>
              <w:rPr>
                <w:sz w:val="28"/>
              </w:rPr>
              <w:t>= 6,0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0,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В</w:t>
            </w:r>
            <w:r>
              <w:rPr>
                <w:sz w:val="28"/>
              </w:rPr>
              <w:t xml:space="preserve"> = 18,0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i/>
                <w:iCs/>
                <w:sz w:val="28"/>
                <w:lang w:val="en-US"/>
              </w:rPr>
              <w:t>r</w:t>
            </w:r>
            <w:r>
              <w:rPr>
                <w:sz w:val="28"/>
                <w:vertAlign w:val="subscript"/>
              </w:rPr>
              <w:t xml:space="preserve">1 </w:t>
            </w:r>
            <w:r>
              <w:rPr>
                <w:sz w:val="28"/>
              </w:rPr>
              <w:t>=1,4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-8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,</w:t>
            </w:r>
            <w:r>
              <w:rPr>
                <w:sz w:val="28"/>
                <w:vertAlign w:val="subscript"/>
              </w:rPr>
              <w:t>В</w:t>
            </w:r>
            <w:r>
              <w:rPr>
                <w:sz w:val="28"/>
              </w:rPr>
              <w:t xml:space="preserve">  =1,0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2,</w:t>
            </w:r>
            <w:r>
              <w:rPr>
                <w:sz w:val="28"/>
                <w:vertAlign w:val="subscript"/>
                <w:lang w:val="en-US"/>
              </w:rPr>
              <w:t>B</w:t>
            </w:r>
            <w:r>
              <w:rPr>
                <w:sz w:val="28"/>
              </w:rPr>
              <w:t xml:space="preserve"> = 12,0</w:t>
            </w:r>
          </w:p>
        </w:tc>
      </w:tr>
      <w:tr w:rsidR="0000000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646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2А + В 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D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0,</w:t>
            </w:r>
            <w:r>
              <w:rPr>
                <w:i/>
                <w:iCs/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А</w:t>
            </w:r>
            <w:r>
              <w:rPr>
                <w:i/>
                <w:iCs/>
                <w:sz w:val="28"/>
              </w:rPr>
              <w:t xml:space="preserve"> </w:t>
            </w:r>
            <w:r>
              <w:rPr>
                <w:sz w:val="28"/>
              </w:rPr>
              <w:t xml:space="preserve"> = 0,8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0,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В</w:t>
            </w:r>
            <w:r>
              <w:rPr>
                <w:sz w:val="28"/>
              </w:rPr>
              <w:t xml:space="preserve">  = 0,6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i/>
                <w:iCs/>
                <w:sz w:val="28"/>
                <w:lang w:val="en-US"/>
              </w:rPr>
              <w:t>r</w:t>
            </w:r>
            <w:r>
              <w:rPr>
                <w:sz w:val="28"/>
                <w:vertAlign w:val="subscript"/>
              </w:rPr>
              <w:t xml:space="preserve">1 </w:t>
            </w:r>
            <w:r>
              <w:rPr>
                <w:sz w:val="28"/>
              </w:rPr>
              <w:t>=6,8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-3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,</w:t>
            </w:r>
            <w:r>
              <w:rPr>
                <w:sz w:val="28"/>
                <w:vertAlign w:val="subscript"/>
              </w:rPr>
              <w:t>А</w:t>
            </w:r>
            <w:r>
              <w:rPr>
                <w:sz w:val="28"/>
              </w:rPr>
              <w:t xml:space="preserve"> = 0,6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2,</w:t>
            </w:r>
            <w:r>
              <w:rPr>
                <w:sz w:val="28"/>
                <w:vertAlign w:val="subscript"/>
                <w:lang w:val="en-US"/>
              </w:rPr>
              <w:t>B</w:t>
            </w:r>
            <w:r>
              <w:rPr>
                <w:sz w:val="28"/>
              </w:rPr>
              <w:t xml:space="preserve">  = 0</w:t>
            </w:r>
            <w:r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4</w:t>
            </w:r>
          </w:p>
        </w:tc>
      </w:tr>
      <w:tr w:rsidR="0000000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647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2А + В 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D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0,</w:t>
            </w:r>
            <w:r>
              <w:rPr>
                <w:i/>
                <w:iCs/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А</w:t>
            </w:r>
            <w:r>
              <w:rPr>
                <w:i/>
                <w:iCs/>
                <w:sz w:val="28"/>
              </w:rPr>
              <w:t xml:space="preserve"> </w:t>
            </w:r>
            <w:r>
              <w:rPr>
                <w:sz w:val="28"/>
              </w:rPr>
              <w:t xml:space="preserve"> = 1,6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0,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В</w:t>
            </w:r>
            <w:r>
              <w:rPr>
                <w:sz w:val="28"/>
              </w:rPr>
              <w:t xml:space="preserve"> = 1,6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i/>
                <w:iCs/>
                <w:sz w:val="28"/>
                <w:lang w:val="en-US"/>
              </w:rPr>
              <w:t>r</w:t>
            </w:r>
            <w:r>
              <w:rPr>
                <w:sz w:val="28"/>
                <w:vertAlign w:val="subscript"/>
              </w:rPr>
              <w:t xml:space="preserve">1 </w:t>
            </w:r>
            <w:r>
              <w:rPr>
                <w:sz w:val="28"/>
              </w:rPr>
              <w:t>=4,1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-2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1 ,В</w:t>
            </w:r>
            <w:r>
              <w:rPr>
                <w:sz w:val="28"/>
              </w:rPr>
              <w:t xml:space="preserve">  = 1,6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2,</w:t>
            </w:r>
            <w:r>
              <w:rPr>
                <w:sz w:val="28"/>
                <w:vertAlign w:val="subscript"/>
                <w:lang w:val="en-US"/>
              </w:rPr>
              <w:t>D</w:t>
            </w:r>
            <w:r>
              <w:rPr>
                <w:sz w:val="28"/>
              </w:rPr>
              <w:t xml:space="preserve">  = 1,2</w:t>
            </w:r>
          </w:p>
        </w:tc>
      </w:tr>
      <w:tr w:rsidR="0000000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648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 А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</w:rPr>
              <w:t xml:space="preserve"> 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0,</w:t>
            </w:r>
            <w:r>
              <w:rPr>
                <w:i/>
                <w:iCs/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А</w:t>
            </w:r>
            <w:r>
              <w:rPr>
                <w:i/>
                <w:iCs/>
                <w:sz w:val="28"/>
              </w:rPr>
              <w:t xml:space="preserve"> </w:t>
            </w:r>
            <w:r>
              <w:rPr>
                <w:sz w:val="28"/>
              </w:rPr>
              <w:t xml:space="preserve"> = 4,2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  <w:lang w:val="en-US"/>
              </w:rPr>
              <w:t>r</w:t>
            </w:r>
            <w:r>
              <w:rPr>
                <w:sz w:val="28"/>
                <w:vertAlign w:val="subscript"/>
              </w:rPr>
              <w:t xml:space="preserve">1 </w:t>
            </w:r>
            <w:r>
              <w:rPr>
                <w:sz w:val="28"/>
              </w:rPr>
              <w:t>=2,0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,</w:t>
            </w:r>
            <w:r>
              <w:rPr>
                <w:sz w:val="28"/>
                <w:vertAlign w:val="subscript"/>
              </w:rPr>
              <w:t>В</w:t>
            </w:r>
            <w:r>
              <w:rPr>
                <w:sz w:val="28"/>
              </w:rPr>
              <w:t xml:space="preserve">  =1,8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z w:val="28"/>
                <w:vertAlign w:val="subscript"/>
              </w:rPr>
              <w:t>А</w:t>
            </w:r>
            <w:r>
              <w:rPr>
                <w:sz w:val="28"/>
              </w:rPr>
              <w:t xml:space="preserve">   = 3,0</w:t>
            </w:r>
          </w:p>
        </w:tc>
      </w:tr>
      <w:tr w:rsidR="0000000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649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2А 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</w:rPr>
              <w:t xml:space="preserve"> 2В+</w:t>
            </w:r>
            <w:r>
              <w:rPr>
                <w:sz w:val="28"/>
                <w:lang w:val="en-US"/>
              </w:rPr>
              <w:t>D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0,</w:t>
            </w:r>
            <w:r>
              <w:rPr>
                <w:i/>
                <w:iCs/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А</w:t>
            </w:r>
            <w:r>
              <w:rPr>
                <w:sz w:val="28"/>
              </w:rPr>
              <w:t xml:space="preserve"> = 3,5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i/>
                <w:iCs/>
                <w:sz w:val="28"/>
                <w:lang w:val="en-US"/>
              </w:rPr>
              <w:t>r</w:t>
            </w:r>
            <w:r>
              <w:rPr>
                <w:sz w:val="28"/>
                <w:vertAlign w:val="subscript"/>
              </w:rPr>
              <w:t xml:space="preserve">1 </w:t>
            </w:r>
            <w:r>
              <w:rPr>
                <w:sz w:val="28"/>
              </w:rPr>
              <w:t>=4,1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-1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  <w:vertAlign w:val="subscript"/>
                <w:lang w:val="en-US"/>
              </w:rPr>
              <w:t>D</w:t>
            </w:r>
            <w:r>
              <w:rPr>
                <w:sz w:val="28"/>
              </w:rPr>
              <w:t xml:space="preserve"> = 1,0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  <w:vertAlign w:val="subscript"/>
              </w:rPr>
              <w:t>А</w:t>
            </w:r>
            <w:r>
              <w:rPr>
                <w:sz w:val="28"/>
              </w:rPr>
              <w:t xml:space="preserve">   = 2</w:t>
            </w:r>
            <w:r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1</w:t>
            </w:r>
          </w:p>
        </w:tc>
      </w:tr>
      <w:tr w:rsidR="0000000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650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 </w:t>
            </w:r>
            <w:r>
              <w:rPr>
                <w:rFonts w:ascii="Symbol" w:hAnsi="Symbol"/>
                <w:sz w:val="28"/>
              </w:rPr>
              <w:t></w:t>
            </w:r>
            <w:r>
              <w:rPr>
                <w:sz w:val="28"/>
              </w:rPr>
              <w:t xml:space="preserve"> 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>0,</w:t>
            </w:r>
            <w:r>
              <w:rPr>
                <w:i/>
                <w:iCs/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А</w:t>
            </w:r>
            <w:r>
              <w:rPr>
                <w:sz w:val="28"/>
              </w:rPr>
              <w:t>= 1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-2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i/>
                <w:iCs/>
                <w:sz w:val="28"/>
                <w:lang w:val="en-US"/>
              </w:rPr>
              <w:t>r</w:t>
            </w:r>
            <w:r>
              <w:rPr>
                <w:sz w:val="28"/>
                <w:vertAlign w:val="subscript"/>
              </w:rPr>
              <w:t xml:space="preserve">1 </w:t>
            </w:r>
            <w:r>
              <w:rPr>
                <w:sz w:val="28"/>
              </w:rPr>
              <w:t>=6,3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-2</w:t>
            </w:r>
          </w:p>
          <w:p w:rsidR="00000000" w:rsidRDefault="007733CD">
            <w:pPr>
              <w:jc w:val="center"/>
              <w:rPr>
                <w:sz w:val="28"/>
                <w:vertAlign w:val="superscript"/>
              </w:rPr>
            </w:pPr>
            <w:r>
              <w:rPr>
                <w:i/>
                <w:iCs/>
                <w:sz w:val="28"/>
              </w:rPr>
              <w:lastRenderedPageBreak/>
              <w:t>С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  <w:vertAlign w:val="subscript"/>
              </w:rPr>
              <w:t>В</w:t>
            </w:r>
            <w:r>
              <w:rPr>
                <w:sz w:val="28"/>
              </w:rPr>
              <w:t xml:space="preserve">  = 5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-3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rPr>
                <w:sz w:val="28"/>
                <w:vertAlign w:val="superscript"/>
              </w:rPr>
            </w:pPr>
            <w:r>
              <w:rPr>
                <w:i/>
                <w:iCs/>
                <w:sz w:val="28"/>
              </w:rPr>
              <w:lastRenderedPageBreak/>
              <w:t>С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  <w:vertAlign w:val="subscript"/>
              </w:rPr>
              <w:t>А</w:t>
            </w:r>
            <w:r>
              <w:rPr>
                <w:sz w:val="28"/>
              </w:rPr>
              <w:t>=2,1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-3</w:t>
            </w:r>
          </w:p>
        </w:tc>
      </w:tr>
    </w:tbl>
    <w:p w:rsidR="00000000" w:rsidRDefault="007733CD">
      <w:pPr>
        <w:ind w:firstLine="708"/>
        <w:jc w:val="center"/>
      </w:pPr>
    </w:p>
    <w:p w:rsidR="00000000" w:rsidRDefault="007733CD">
      <w:pPr>
        <w:pStyle w:val="210"/>
      </w:pPr>
      <w:r>
        <w:rPr>
          <w:b/>
          <w:bCs/>
        </w:rPr>
        <w:t>В задачах ( 651 –660)</w:t>
      </w:r>
      <w:r>
        <w:t xml:space="preserve"> определите,  во сколько раз увеличилась константа скорости второй реакции при нагревании от </w:t>
      </w:r>
      <w:r>
        <w:rPr>
          <w:i/>
          <w:iCs/>
        </w:rPr>
        <w:t>Т</w:t>
      </w:r>
      <w:r>
        <w:rPr>
          <w:vertAlign w:val="subscript"/>
        </w:rPr>
        <w:t>1</w:t>
      </w:r>
      <w:r>
        <w:t xml:space="preserve"> до </w:t>
      </w:r>
      <w:r>
        <w:rPr>
          <w:i/>
          <w:iCs/>
        </w:rPr>
        <w:t>Т</w:t>
      </w:r>
      <w:r>
        <w:rPr>
          <w:vertAlign w:val="subscript"/>
        </w:rPr>
        <w:t>2</w:t>
      </w:r>
      <w:r>
        <w:t xml:space="preserve"> , если дано соотношение энергий активации первой и второй реакций ( </w:t>
      </w:r>
      <w:r>
        <w:rPr>
          <w:i/>
          <w:iCs/>
        </w:rPr>
        <w:t>Е</w:t>
      </w:r>
      <w:r>
        <w:rPr>
          <w:vertAlign w:val="subscript"/>
        </w:rPr>
        <w:t>1</w:t>
      </w:r>
      <w:r>
        <w:t>/</w:t>
      </w:r>
      <w:r>
        <w:rPr>
          <w:i/>
          <w:iCs/>
        </w:rPr>
        <w:t>Е</w:t>
      </w:r>
      <w:r>
        <w:rPr>
          <w:vertAlign w:val="subscript"/>
        </w:rPr>
        <w:t>2</w:t>
      </w:r>
      <w:r>
        <w:t xml:space="preserve">) и известно, что при нагревании от   </w:t>
      </w:r>
      <w:r>
        <w:rPr>
          <w:i/>
          <w:iCs/>
        </w:rPr>
        <w:t>Т</w:t>
      </w:r>
      <w:r>
        <w:rPr>
          <w:vertAlign w:val="subscript"/>
        </w:rPr>
        <w:t>1</w:t>
      </w:r>
      <w:r>
        <w:t xml:space="preserve"> до </w:t>
      </w:r>
      <w:r>
        <w:rPr>
          <w:i/>
          <w:iCs/>
        </w:rPr>
        <w:t>Т</w:t>
      </w:r>
      <w:r>
        <w:rPr>
          <w:i/>
          <w:iCs/>
          <w:vertAlign w:val="subscript"/>
        </w:rPr>
        <w:t>2</w:t>
      </w:r>
      <w:r>
        <w:t xml:space="preserve"> К константа скорости первой реакции увеличилась в </w:t>
      </w:r>
      <w:r>
        <w:rPr>
          <w:i/>
          <w:iCs/>
        </w:rPr>
        <w:t>а</w:t>
      </w:r>
      <w:r>
        <w:t xml:space="preserve"> раз.</w:t>
      </w:r>
    </w:p>
    <w:p w:rsidR="00000000" w:rsidRDefault="007733CD">
      <w:pPr>
        <w:ind w:firstLine="708"/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77"/>
        <w:gridCol w:w="816"/>
        <w:gridCol w:w="706"/>
        <w:gridCol w:w="789"/>
        <w:gridCol w:w="789"/>
        <w:gridCol w:w="636"/>
        <w:gridCol w:w="886"/>
        <w:gridCol w:w="566"/>
        <w:gridCol w:w="789"/>
        <w:gridCol w:w="804"/>
      </w:tblGrid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№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</w:rPr>
            </w:pPr>
            <w:r>
              <w:rPr>
                <w:i/>
                <w:iCs/>
                <w:sz w:val="28"/>
              </w:rPr>
              <w:t>Е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/</w:t>
            </w:r>
            <w:r>
              <w:rPr>
                <w:i/>
                <w:iCs/>
                <w:sz w:val="28"/>
              </w:rPr>
              <w:t>Е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Т</w:t>
            </w:r>
            <w:r>
              <w:rPr>
                <w:sz w:val="28"/>
                <w:vertAlign w:val="subscript"/>
              </w:rPr>
              <w:t>1</w:t>
            </w:r>
            <w:r>
              <w:rPr>
                <w:i/>
                <w:iCs/>
                <w:sz w:val="28"/>
              </w:rPr>
              <w:t xml:space="preserve">, </w:t>
            </w:r>
            <w:r>
              <w:rPr>
                <w:sz w:val="28"/>
              </w:rPr>
              <w:t>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Т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, К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</w:rPr>
            </w:pPr>
            <w:r>
              <w:rPr>
                <w:i/>
                <w:iCs/>
                <w:sz w:val="28"/>
              </w:rPr>
              <w:t>Е</w:t>
            </w:r>
            <w:r>
              <w:rPr>
                <w:sz w:val="28"/>
                <w:vertAlign w:val="subscript"/>
              </w:rPr>
              <w:t>1</w:t>
            </w:r>
            <w:r>
              <w:rPr>
                <w:i/>
                <w:iCs/>
                <w:sz w:val="28"/>
              </w:rPr>
              <w:t>/Е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Т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>, 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Т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, К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651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656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652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657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0.3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653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658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654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659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0.2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</w:tr>
      <w:tr w:rsidR="00000000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655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660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</w:tbl>
    <w:p w:rsidR="00000000" w:rsidRDefault="007733CD">
      <w:pPr>
        <w:ind w:firstLine="708"/>
      </w:pPr>
    </w:p>
    <w:p w:rsidR="00000000" w:rsidRDefault="007733CD">
      <w:pPr>
        <w:ind w:firstLine="708"/>
        <w:rPr>
          <w:sz w:val="28"/>
        </w:rPr>
      </w:pPr>
      <w:r>
        <w:rPr>
          <w:b/>
          <w:bCs/>
          <w:sz w:val="28"/>
        </w:rPr>
        <w:t>В задачах (661 – 670)</w:t>
      </w:r>
      <w:r>
        <w:rPr>
          <w:sz w:val="28"/>
        </w:rPr>
        <w:t xml:space="preserve"> рассчитайте для реакции второго порядка А + В </w:t>
      </w:r>
      <w:r>
        <w:rPr>
          <w:rFonts w:ascii="Symbol" w:hAnsi="Symbol"/>
          <w:sz w:val="28"/>
        </w:rPr>
        <w:t></w:t>
      </w:r>
      <w:r>
        <w:rPr>
          <w:sz w:val="28"/>
        </w:rPr>
        <w:t xml:space="preserve"> </w:t>
      </w:r>
      <w:r>
        <w:rPr>
          <w:sz w:val="28"/>
          <w:lang w:val="en-US"/>
        </w:rPr>
        <w:t>D</w:t>
      </w:r>
      <w:r>
        <w:rPr>
          <w:sz w:val="28"/>
        </w:rPr>
        <w:t xml:space="preserve"> при известных начальных концентрациях реагентов </w:t>
      </w:r>
      <w:r>
        <w:rPr>
          <w:i/>
          <w:iCs/>
          <w:sz w:val="28"/>
        </w:rPr>
        <w:t>С</w:t>
      </w:r>
      <w:r>
        <w:rPr>
          <w:sz w:val="28"/>
          <w:vertAlign w:val="subscript"/>
        </w:rPr>
        <w:t xml:space="preserve">0 </w:t>
      </w:r>
      <w:r>
        <w:rPr>
          <w:sz w:val="28"/>
        </w:rPr>
        <w:t>константу скорости ре</w:t>
      </w:r>
      <w:r>
        <w:rPr>
          <w:sz w:val="28"/>
        </w:rPr>
        <w:t xml:space="preserve">акции и время полупревращения  </w:t>
      </w:r>
      <w:r>
        <w:rPr>
          <w:rFonts w:ascii="Symbol" w:hAnsi="Symbol"/>
          <w:b/>
          <w:bCs/>
          <w:i/>
          <w:iCs/>
          <w:sz w:val="28"/>
        </w:rPr>
        <w:t></w:t>
      </w:r>
      <w:r>
        <w:rPr>
          <w:sz w:val="28"/>
        </w:rPr>
        <w:t xml:space="preserve"> </w:t>
      </w:r>
      <w:r>
        <w:rPr>
          <w:sz w:val="28"/>
          <w:vertAlign w:val="subscript"/>
        </w:rPr>
        <w:t xml:space="preserve">½ </w:t>
      </w:r>
      <w:r>
        <w:rPr>
          <w:sz w:val="28"/>
        </w:rPr>
        <w:t xml:space="preserve"> обоих веществ, если известно ,что через некоторое время </w:t>
      </w:r>
      <w:r>
        <w:rPr>
          <w:i/>
          <w:iCs/>
          <w:sz w:val="28"/>
          <w:lang w:val="en-US"/>
        </w:rPr>
        <w:t>t</w:t>
      </w:r>
      <w:r>
        <w:rPr>
          <w:sz w:val="28"/>
        </w:rPr>
        <w:t xml:space="preserve"> концентрация вещества А уменьшилась до значения  </w:t>
      </w:r>
      <w:r>
        <w:rPr>
          <w:i/>
          <w:iCs/>
          <w:sz w:val="28"/>
        </w:rPr>
        <w:t>С</w:t>
      </w:r>
      <w:r>
        <w:rPr>
          <w:sz w:val="28"/>
          <w:vertAlign w:val="subscript"/>
        </w:rPr>
        <w:t>А</w:t>
      </w:r>
      <w:r>
        <w:rPr>
          <w:sz w:val="28"/>
        </w:rPr>
        <w:t>.</w:t>
      </w:r>
    </w:p>
    <w:p w:rsidR="00000000" w:rsidRDefault="007733CD">
      <w:pPr>
        <w:ind w:firstLine="708"/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51"/>
        <w:gridCol w:w="706"/>
        <w:gridCol w:w="706"/>
        <w:gridCol w:w="981"/>
        <w:gridCol w:w="1019"/>
        <w:gridCol w:w="636"/>
        <w:gridCol w:w="706"/>
        <w:gridCol w:w="706"/>
        <w:gridCol w:w="981"/>
        <w:gridCol w:w="1034"/>
      </w:tblGrid>
      <w:tr w:rsidR="00000000">
        <w:trPr>
          <w:cantSplit/>
          <w:trHeight w:val="730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000000" w:rsidRDefault="007733CD">
            <w:pPr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 xml:space="preserve">0 </w:t>
            </w:r>
            <w:r>
              <w:rPr>
                <w:sz w:val="28"/>
              </w:rPr>
              <w:t xml:space="preserve"> ,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моль/л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  <w:lang w:val="en-US"/>
              </w:rPr>
              <w:t>t</w:t>
            </w:r>
            <w:r>
              <w:rPr>
                <w:sz w:val="28"/>
              </w:rPr>
              <w:t>, мин.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i/>
                <w:iCs/>
                <w:sz w:val="28"/>
                <w:vertAlign w:val="subscript"/>
              </w:rPr>
              <w:t>А</w:t>
            </w:r>
            <w:r>
              <w:rPr>
                <w:i/>
                <w:iCs/>
                <w:sz w:val="28"/>
              </w:rPr>
              <w:t>,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моль/л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п/п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  <w:vertAlign w:val="subscript"/>
              </w:rPr>
              <w:t xml:space="preserve">0 </w:t>
            </w:r>
            <w:r>
              <w:rPr>
                <w:sz w:val="28"/>
              </w:rPr>
              <w:t>,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моль/л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  <w:lang w:val="en-US"/>
              </w:rPr>
              <w:t>t</w:t>
            </w:r>
            <w:r>
              <w:rPr>
                <w:i/>
                <w:iCs/>
                <w:sz w:val="28"/>
              </w:rPr>
              <w:t>,</w:t>
            </w:r>
            <w:r>
              <w:rPr>
                <w:sz w:val="28"/>
              </w:rPr>
              <w:t xml:space="preserve"> мин.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i/>
                <w:iCs/>
                <w:sz w:val="28"/>
                <w:vertAlign w:val="subscript"/>
              </w:rPr>
              <w:t>А</w:t>
            </w:r>
            <w:r>
              <w:rPr>
                <w:i/>
                <w:iCs/>
                <w:sz w:val="28"/>
              </w:rPr>
              <w:t xml:space="preserve"> ,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моль/л</w:t>
            </w:r>
          </w:p>
        </w:tc>
      </w:tr>
      <w:tr w:rsidR="00000000">
        <w:trPr>
          <w:cantSplit/>
          <w:trHeight w:val="731"/>
        </w:trPr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</w:p>
        </w:tc>
      </w:tr>
      <w:tr w:rsidR="0000000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661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666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00000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662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667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0,035</w:t>
            </w:r>
          </w:p>
        </w:tc>
      </w:tr>
      <w:tr w:rsidR="0000000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663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668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15</w:t>
            </w:r>
          </w:p>
        </w:tc>
      </w:tr>
      <w:tr w:rsidR="0000000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664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669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,</w:t>
            </w:r>
            <w:r>
              <w:rPr>
                <w:sz w:val="28"/>
              </w:rPr>
              <w:t>1</w:t>
            </w:r>
          </w:p>
        </w:tc>
      </w:tr>
      <w:tr w:rsidR="00000000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665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670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</w:tbl>
    <w:p w:rsidR="00000000" w:rsidRDefault="007733CD">
      <w:pPr>
        <w:ind w:firstLine="708"/>
        <w:rPr>
          <w:sz w:val="28"/>
        </w:rPr>
        <w:sectPr w:rsidR="00000000">
          <w:headerReference w:type="default" r:id="rId9"/>
          <w:footerReference w:type="default" r:id="rId10"/>
          <w:headerReference w:type="first" r:id="rId11"/>
          <w:footerReference w:type="first" r:id="rId12"/>
          <w:pgSz w:w="11905" w:h="16837"/>
          <w:pgMar w:top="1127" w:right="851" w:bottom="1410" w:left="851" w:header="851" w:footer="1134" w:gutter="0"/>
          <w:cols w:space="720"/>
          <w:docGrid w:linePitch="360"/>
        </w:sectPr>
      </w:pPr>
    </w:p>
    <w:p w:rsidR="00000000" w:rsidRDefault="007733CD">
      <w:pPr>
        <w:pageBreakBefore/>
        <w:ind w:firstLine="708"/>
        <w:rPr>
          <w:sz w:val="28"/>
        </w:rPr>
      </w:pPr>
    </w:p>
    <w:p w:rsidR="00000000" w:rsidRDefault="007733CD">
      <w:pPr>
        <w:ind w:left="708" w:firstLine="708"/>
        <w:rPr>
          <w:b/>
          <w:sz w:val="28"/>
        </w:rPr>
      </w:pPr>
      <w:r>
        <w:rPr>
          <w:b/>
          <w:sz w:val="28"/>
        </w:rPr>
        <w:t xml:space="preserve">                      </w:t>
      </w:r>
      <w:r>
        <w:rPr>
          <w:b/>
          <w:sz w:val="28"/>
        </w:rPr>
        <w:t>Примеры решения задач</w:t>
      </w:r>
    </w:p>
    <w:p w:rsidR="00000000" w:rsidRDefault="007733CD">
      <w:pPr>
        <w:ind w:left="708" w:firstLine="708"/>
        <w:rPr>
          <w:b/>
          <w:sz w:val="28"/>
        </w:rPr>
      </w:pPr>
    </w:p>
    <w:p w:rsidR="00000000" w:rsidRDefault="007733CD">
      <w:pPr>
        <w:jc w:val="both"/>
        <w:rPr>
          <w:b/>
          <w:sz w:val="28"/>
        </w:rPr>
      </w:pPr>
      <w:r>
        <w:rPr>
          <w:b/>
          <w:sz w:val="28"/>
        </w:rPr>
        <w:t>Раздел «Строение вещ</w:t>
      </w:r>
      <w:r>
        <w:rPr>
          <w:b/>
          <w:sz w:val="28"/>
        </w:rPr>
        <w:t>ества (атом, молекула, кристалл)</w:t>
      </w:r>
    </w:p>
    <w:p w:rsidR="00000000" w:rsidRDefault="007733CD">
      <w:pPr>
        <w:rPr>
          <w:b/>
          <w:bCs/>
          <w:sz w:val="28"/>
        </w:rPr>
      </w:pPr>
      <w:r>
        <w:rPr>
          <w:b/>
          <w:bCs/>
          <w:sz w:val="28"/>
        </w:rPr>
        <w:t>Пример 1.</w:t>
      </w:r>
    </w:p>
    <w:p w:rsidR="00000000" w:rsidRDefault="007733CD">
      <w:pPr>
        <w:rPr>
          <w:sz w:val="28"/>
          <w:vertAlign w:val="superscript"/>
        </w:rPr>
      </w:pPr>
      <w:r>
        <w:rPr>
          <w:sz w:val="28"/>
        </w:rPr>
        <w:t xml:space="preserve"> </w:t>
      </w:r>
      <w:r>
        <w:rPr>
          <w:sz w:val="28"/>
        </w:rPr>
        <w:t xml:space="preserve">Используя метод молекулярных орбиталей, объясните различные значения  энергии и длины связи в частицах </w:t>
      </w:r>
      <w:r>
        <w:rPr>
          <w:sz w:val="28"/>
          <w:lang w:val="en-US"/>
        </w:rPr>
        <w:t>F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и </w:t>
      </w:r>
      <w:r>
        <w:rPr>
          <w:sz w:val="28"/>
          <w:lang w:val="en-US"/>
        </w:rPr>
        <w:t>F</w:t>
      </w:r>
      <w:r>
        <w:rPr>
          <w:sz w:val="28"/>
          <w:vertAlign w:val="subscript"/>
        </w:rPr>
        <w:t>2</w:t>
      </w:r>
      <w:r>
        <w:rPr>
          <w:sz w:val="28"/>
          <w:vertAlign w:val="superscript"/>
        </w:rPr>
        <w:t>+</w:t>
      </w:r>
    </w:p>
    <w:tbl>
      <w:tblPr>
        <w:tblW w:w="0" w:type="auto"/>
        <w:tblInd w:w="108" w:type="dxa"/>
        <w:tblLayout w:type="fixed"/>
        <w:tblLook w:val="0000"/>
      </w:tblPr>
      <w:tblGrid>
        <w:gridCol w:w="1368"/>
        <w:gridCol w:w="2076"/>
        <w:gridCol w:w="1778"/>
      </w:tblGrid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Частица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 xml:space="preserve">Е </w:t>
            </w:r>
            <w:r>
              <w:rPr>
                <w:sz w:val="28"/>
                <w:vertAlign w:val="subscript"/>
              </w:rPr>
              <w:t>св</w:t>
            </w:r>
            <w:r>
              <w:rPr>
                <w:sz w:val="28"/>
              </w:rPr>
              <w:t>, кДж/моль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i/>
                <w:iCs/>
                <w:sz w:val="28"/>
                <w:lang w:val="en-US"/>
              </w:rPr>
              <w:t>d</w:t>
            </w:r>
            <w:r>
              <w:rPr>
                <w:i/>
                <w:iCs/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св</w:t>
            </w:r>
            <w:r>
              <w:rPr>
                <w:rFonts w:ascii="Symbol" w:hAnsi="Symbol"/>
                <w:sz w:val="28"/>
              </w:rPr>
              <w:t></w:t>
            </w: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9</w:t>
            </w:r>
            <w:r>
              <w:rPr>
                <w:sz w:val="28"/>
              </w:rPr>
              <w:t>, м</w:t>
            </w: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</w:tr>
      <w:tr w:rsidR="0000000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lang w:val="en-US"/>
              </w:rPr>
              <w:t>F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vertAlign w:val="superscript"/>
              </w:rPr>
              <w:t>+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323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</w:tr>
    </w:tbl>
    <w:p w:rsidR="00000000" w:rsidRDefault="007733CD">
      <w:pPr>
        <w:rPr>
          <w:i/>
          <w:iCs/>
          <w:sz w:val="28"/>
        </w:rPr>
      </w:pPr>
      <w:r>
        <w:rPr>
          <w:i/>
          <w:iCs/>
          <w:sz w:val="28"/>
        </w:rPr>
        <w:t>Решение</w:t>
      </w:r>
    </w:p>
    <w:p w:rsidR="00000000" w:rsidRDefault="007733CD">
      <w:pPr>
        <w:rPr>
          <w:sz w:val="28"/>
        </w:rPr>
      </w:pPr>
      <w:r>
        <w:rPr>
          <w:sz w:val="28"/>
        </w:rPr>
        <w:t xml:space="preserve">Процесс образования частицы </w:t>
      </w:r>
      <w:r>
        <w:rPr>
          <w:sz w:val="28"/>
          <w:lang w:val="en-US"/>
        </w:rPr>
        <w:t>F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</w:t>
      </w:r>
      <w:r>
        <w:rPr>
          <w:sz w:val="28"/>
        </w:rPr>
        <w:t>можно представить записью:</w:t>
      </w:r>
    </w:p>
    <w:p w:rsidR="00000000" w:rsidRDefault="007733CD">
      <w:pPr>
        <w:rPr>
          <w:sz w:val="28"/>
          <w:lang w:val="en-US"/>
        </w:rPr>
      </w:pPr>
      <w:r>
        <w:rPr>
          <w:sz w:val="28"/>
        </w:rPr>
        <w:t xml:space="preserve">                          </w:t>
      </w:r>
      <w:r>
        <w:rPr>
          <w:sz w:val="28"/>
          <w:lang w:val="en-US"/>
        </w:rPr>
        <w:t>F  [1s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5</w:t>
      </w:r>
      <w:r>
        <w:rPr>
          <w:sz w:val="28"/>
          <w:lang w:val="en-US"/>
        </w:rPr>
        <w:t>] +  F  [1s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5</w:t>
      </w:r>
      <w:r>
        <w:rPr>
          <w:sz w:val="28"/>
          <w:lang w:val="en-US"/>
        </w:rPr>
        <w:t xml:space="preserve">] → </w:t>
      </w:r>
    </w:p>
    <w:p w:rsidR="00000000" w:rsidRDefault="007733CD">
      <w:pPr>
        <w:rPr>
          <w:sz w:val="28"/>
          <w:lang w:val="en-US"/>
        </w:rPr>
      </w:pPr>
      <w:r>
        <w:rPr>
          <w:sz w:val="28"/>
          <w:lang w:val="en-US"/>
        </w:rPr>
        <w:t xml:space="preserve">        </w:t>
      </w:r>
      <w:r>
        <w:rPr>
          <w:sz w:val="28"/>
          <w:lang w:val="en-US"/>
        </w:rPr>
        <w:t>F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  [σ(1s)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σ*(1s)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σ(2s)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σ*(2s)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σ(2p</w:t>
      </w:r>
      <w:r>
        <w:rPr>
          <w:sz w:val="28"/>
          <w:vertAlign w:val="subscript"/>
          <w:lang w:val="en-US"/>
        </w:rPr>
        <w:t>x</w:t>
      </w:r>
      <w:r>
        <w:rPr>
          <w:sz w:val="28"/>
          <w:lang w:val="en-US"/>
        </w:rPr>
        <w:t>)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π(2p</w:t>
      </w:r>
      <w:r>
        <w:rPr>
          <w:sz w:val="28"/>
          <w:vertAlign w:val="subscript"/>
          <w:lang w:val="en-US"/>
        </w:rPr>
        <w:t>y</w:t>
      </w:r>
      <w:r>
        <w:rPr>
          <w:sz w:val="28"/>
          <w:lang w:val="en-US"/>
        </w:rPr>
        <w:t>)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π(2p</w:t>
      </w:r>
      <w:r>
        <w:rPr>
          <w:sz w:val="28"/>
          <w:vertAlign w:val="subscript"/>
          <w:lang w:val="en-US"/>
        </w:rPr>
        <w:t>z</w:t>
      </w:r>
      <w:r>
        <w:rPr>
          <w:sz w:val="28"/>
          <w:lang w:val="en-US"/>
        </w:rPr>
        <w:t>)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π *(2p</w:t>
      </w:r>
      <w:r>
        <w:rPr>
          <w:sz w:val="28"/>
          <w:vertAlign w:val="subscript"/>
          <w:lang w:val="en-US"/>
        </w:rPr>
        <w:t>y</w:t>
      </w:r>
      <w:r>
        <w:rPr>
          <w:sz w:val="28"/>
          <w:lang w:val="en-US"/>
        </w:rPr>
        <w:t>)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π *(2p</w:t>
      </w:r>
      <w:r>
        <w:rPr>
          <w:sz w:val="28"/>
          <w:vertAlign w:val="subscript"/>
          <w:lang w:val="en-US"/>
        </w:rPr>
        <w:t>z</w:t>
      </w:r>
      <w:r>
        <w:rPr>
          <w:sz w:val="28"/>
          <w:lang w:val="en-US"/>
        </w:rPr>
        <w:t>)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].</w:t>
      </w:r>
    </w:p>
    <w:p w:rsidR="00000000" w:rsidRDefault="007733CD">
      <w:pPr>
        <w:rPr>
          <w:sz w:val="28"/>
        </w:rPr>
      </w:pPr>
      <w:r>
        <w:rPr>
          <w:sz w:val="28"/>
        </w:rPr>
        <w:t>Перекрывание  1</w:t>
      </w:r>
      <w:r>
        <w:rPr>
          <w:sz w:val="28"/>
          <w:lang w:val="en-US"/>
        </w:rPr>
        <w:t>s</w:t>
      </w:r>
      <w:r>
        <w:rPr>
          <w:sz w:val="28"/>
        </w:rPr>
        <w:t xml:space="preserve">- атомных орбиталей приводит к заполнению </w:t>
      </w:r>
      <w:r>
        <w:rPr>
          <w:sz w:val="28"/>
          <w:lang w:val="en-US"/>
        </w:rPr>
        <w:t>σ</w:t>
      </w:r>
      <w:r>
        <w:rPr>
          <w:sz w:val="28"/>
        </w:rPr>
        <w:t>(1</w:t>
      </w:r>
      <w:r>
        <w:rPr>
          <w:sz w:val="28"/>
          <w:lang w:val="en-US"/>
        </w:rPr>
        <w:t>s</w:t>
      </w:r>
      <w:r>
        <w:rPr>
          <w:sz w:val="28"/>
        </w:rPr>
        <w:t>) - связывающей и</w:t>
      </w:r>
      <w:r>
        <w:rPr>
          <w:sz w:val="28"/>
        </w:rPr>
        <w:t xml:space="preserve"> </w:t>
      </w:r>
      <w:r>
        <w:rPr>
          <w:sz w:val="28"/>
          <w:lang w:val="en-US"/>
        </w:rPr>
        <w:t>σ</w:t>
      </w:r>
      <w:r>
        <w:rPr>
          <w:sz w:val="28"/>
        </w:rPr>
        <w:t>*(1</w:t>
      </w:r>
      <w:r>
        <w:rPr>
          <w:sz w:val="28"/>
          <w:lang w:val="en-US"/>
        </w:rPr>
        <w:t>s</w:t>
      </w:r>
      <w:r>
        <w:rPr>
          <w:sz w:val="28"/>
        </w:rPr>
        <w:t xml:space="preserve">)- разрыхляющей молекулярных орбиталей двумя электронами с антипараллельными спинами и не изменяет энергию связывающихся атомов и в дальнейшем может не учитываться. В молекуле </w:t>
      </w:r>
      <w:r>
        <w:rPr>
          <w:sz w:val="28"/>
          <w:lang w:val="en-US"/>
        </w:rPr>
        <w:t>F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имеется избыток двух связывающих электронов, что соответствует одинарно</w:t>
      </w:r>
      <w:r>
        <w:rPr>
          <w:sz w:val="28"/>
        </w:rPr>
        <w:t xml:space="preserve">й связи или порядку связи </w:t>
      </w:r>
      <w:r>
        <w:rPr>
          <w:i/>
          <w:iCs/>
          <w:sz w:val="28"/>
          <w:lang w:val="en-US"/>
        </w:rPr>
        <w:t>n</w:t>
      </w:r>
      <w:r>
        <w:rPr>
          <w:sz w:val="28"/>
        </w:rPr>
        <w:t xml:space="preserve">, равному единице, который для двухатомной частицы рассчитывается по формуле: </w:t>
      </w:r>
      <w:r>
        <w:rPr>
          <w:position w:val="-18"/>
        </w:rPr>
        <w:object w:dxaOrig="1212" w:dyaOrig="602">
          <v:shape id="_x0000_i1026" type="#_x0000_t75" style="width:60.75pt;height:30pt" o:ole="" filled="t">
            <v:fill color2="black"/>
            <v:imagedata r:id="rId13" o:title=""/>
          </v:shape>
          <o:OLEObject Type="Embed" ProgID="Equation.3" ShapeID="_x0000_i1026" DrawAspect="Content" ObjectID="_1477332691" r:id="rId14"/>
        </w:object>
      </w:r>
      <w:r>
        <w:rPr>
          <w:sz w:val="28"/>
        </w:rPr>
        <w:t xml:space="preserve">= </w:t>
      </w:r>
      <w:r>
        <w:rPr>
          <w:position w:val="-16"/>
        </w:rPr>
        <w:object w:dxaOrig="751" w:dyaOrig="565">
          <v:shape id="_x0000_i1027" type="#_x0000_t75" style="width:37.5pt;height:28.5pt" o:ole="" filled="t">
            <v:fill color2="black"/>
            <v:imagedata r:id="rId15" o:title=""/>
          </v:shape>
          <o:OLEObject Type="Embed" ProgID="Equation.3" ShapeID="_x0000_i1027" DrawAspect="Content" ObjectID="_1477332692" r:id="rId16"/>
        </w:object>
      </w:r>
      <w:r>
        <w:rPr>
          <w:sz w:val="28"/>
        </w:rPr>
        <w:t xml:space="preserve">=1, где </w:t>
      </w:r>
      <w:r>
        <w:rPr>
          <w:i/>
          <w:iCs/>
          <w:sz w:val="28"/>
          <w:lang w:val="en-US"/>
        </w:rPr>
        <w:t>N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– количество связывающих электронов,  </w:t>
      </w:r>
      <w:r>
        <w:rPr>
          <w:i/>
          <w:iCs/>
          <w:sz w:val="28"/>
          <w:lang w:val="en-US"/>
        </w:rPr>
        <w:t>N</w:t>
      </w:r>
      <w:r>
        <w:rPr>
          <w:i/>
          <w:iCs/>
          <w:sz w:val="28"/>
          <w:vertAlign w:val="superscript"/>
        </w:rPr>
        <w:t>*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- количество разрыхляющих элек</w:t>
      </w:r>
      <w:r>
        <w:rPr>
          <w:sz w:val="28"/>
        </w:rPr>
        <w:t>тронов.</w:t>
      </w:r>
    </w:p>
    <w:p w:rsidR="00000000" w:rsidRDefault="007733CD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Все электроны в молекуле </w:t>
      </w:r>
      <w:r>
        <w:rPr>
          <w:sz w:val="28"/>
          <w:lang w:val="en-US"/>
        </w:rPr>
        <w:t>F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спарены (спины электронов на отдельных молекулярных орбиталях параллельны) и частица не обладает магнитными свойствами (диамагнитна).</w:t>
      </w:r>
    </w:p>
    <w:p w:rsidR="00000000" w:rsidRDefault="007733CD">
      <w:pPr>
        <w:rPr>
          <w:sz w:val="28"/>
        </w:rPr>
      </w:pPr>
      <w:r>
        <w:rPr>
          <w:sz w:val="28"/>
        </w:rPr>
        <w:t xml:space="preserve">На рис.1  представлена энергетическая диаграмма  образования молекулы </w:t>
      </w:r>
      <w:r>
        <w:rPr>
          <w:sz w:val="28"/>
          <w:lang w:val="en-US"/>
        </w:rPr>
        <w:t>F</w:t>
      </w:r>
      <w:r>
        <w:rPr>
          <w:sz w:val="28"/>
          <w:vertAlign w:val="subscript"/>
        </w:rPr>
        <w:t>2</w:t>
      </w:r>
      <w:r>
        <w:rPr>
          <w:sz w:val="28"/>
        </w:rPr>
        <w:t>.</w:t>
      </w:r>
    </w:p>
    <w:p w:rsidR="00000000" w:rsidRDefault="007733CD">
      <w:pPr>
        <w:rPr>
          <w:sz w:val="28"/>
        </w:rPr>
      </w:pPr>
      <w:r>
        <w:rPr>
          <w:sz w:val="28"/>
        </w:rPr>
        <w:t>Процесс обр</w:t>
      </w:r>
      <w:r>
        <w:rPr>
          <w:sz w:val="28"/>
        </w:rPr>
        <w:t xml:space="preserve">азования частицы </w:t>
      </w:r>
      <w:r>
        <w:rPr>
          <w:sz w:val="28"/>
          <w:lang w:val="en-US"/>
        </w:rPr>
        <w:t>F</w:t>
      </w:r>
      <w:r>
        <w:rPr>
          <w:sz w:val="28"/>
          <w:vertAlign w:val="subscript"/>
        </w:rPr>
        <w:t>2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можно представить записью:</w:t>
      </w:r>
    </w:p>
    <w:p w:rsidR="00000000" w:rsidRDefault="007733CD">
      <w:pPr>
        <w:rPr>
          <w:sz w:val="28"/>
          <w:lang w:val="en-US"/>
        </w:rPr>
      </w:pPr>
      <w:r>
        <w:rPr>
          <w:sz w:val="28"/>
        </w:rPr>
        <w:t xml:space="preserve">                          </w:t>
      </w:r>
      <w:r>
        <w:rPr>
          <w:sz w:val="28"/>
          <w:lang w:val="en-US"/>
        </w:rPr>
        <w:t>F  [</w:t>
      </w:r>
      <w:r>
        <w:rPr>
          <w:sz w:val="28"/>
        </w:rPr>
        <w:t>К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5</w:t>
      </w:r>
      <w:r>
        <w:rPr>
          <w:sz w:val="28"/>
          <w:lang w:val="en-US"/>
        </w:rPr>
        <w:t>] +  F</w:t>
      </w:r>
      <w:r>
        <w:rPr>
          <w:sz w:val="28"/>
          <w:vertAlign w:val="superscript"/>
          <w:lang w:val="en-US"/>
        </w:rPr>
        <w:t>+</w:t>
      </w:r>
      <w:r>
        <w:rPr>
          <w:sz w:val="28"/>
          <w:lang w:val="en-US"/>
        </w:rPr>
        <w:t xml:space="preserve">  [</w:t>
      </w:r>
      <w:r>
        <w:rPr>
          <w:sz w:val="28"/>
        </w:rPr>
        <w:t>К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4</w:t>
      </w:r>
      <w:r>
        <w:rPr>
          <w:sz w:val="28"/>
          <w:lang w:val="en-US"/>
        </w:rPr>
        <w:t xml:space="preserve">] → </w:t>
      </w:r>
    </w:p>
    <w:p w:rsidR="00000000" w:rsidRDefault="007733CD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 </w:t>
      </w:r>
      <w:r>
        <w:rPr>
          <w:sz w:val="28"/>
          <w:lang w:val="en-US"/>
        </w:rPr>
        <w:t>F</w:t>
      </w:r>
      <w:r>
        <w:rPr>
          <w:sz w:val="28"/>
          <w:vertAlign w:val="subscript"/>
          <w:lang w:val="en-US"/>
        </w:rPr>
        <w:t>2</w:t>
      </w:r>
      <w:r>
        <w:rPr>
          <w:sz w:val="28"/>
          <w:vertAlign w:val="superscript"/>
          <w:lang w:val="en-US"/>
        </w:rPr>
        <w:t>+</w:t>
      </w:r>
      <w:r>
        <w:rPr>
          <w:sz w:val="28"/>
          <w:lang w:val="en-US"/>
        </w:rPr>
        <w:t xml:space="preserve">   [</w:t>
      </w:r>
      <w:r>
        <w:rPr>
          <w:sz w:val="28"/>
        </w:rPr>
        <w:t>КК</w:t>
      </w:r>
      <w:r>
        <w:rPr>
          <w:sz w:val="28"/>
          <w:lang w:val="en-US"/>
        </w:rPr>
        <w:t>σ(2s)</w:t>
      </w:r>
      <w:r>
        <w:rPr>
          <w:sz w:val="28"/>
          <w:vertAlign w:val="superscript"/>
          <w:lang w:val="en-US"/>
        </w:rPr>
        <w:t xml:space="preserve">2 </w:t>
      </w:r>
      <w:r>
        <w:rPr>
          <w:sz w:val="28"/>
          <w:lang w:val="en-US"/>
        </w:rPr>
        <w:t>σ*(2s)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σ(2p</w:t>
      </w:r>
      <w:r>
        <w:rPr>
          <w:sz w:val="28"/>
          <w:vertAlign w:val="subscript"/>
          <w:lang w:val="en-US"/>
        </w:rPr>
        <w:t>x</w:t>
      </w:r>
      <w:r>
        <w:rPr>
          <w:sz w:val="28"/>
          <w:lang w:val="en-US"/>
        </w:rPr>
        <w:t>)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π(2p</w:t>
      </w:r>
      <w:r>
        <w:rPr>
          <w:sz w:val="28"/>
          <w:vertAlign w:val="subscript"/>
          <w:lang w:val="en-US"/>
        </w:rPr>
        <w:t>y</w:t>
      </w:r>
      <w:r>
        <w:rPr>
          <w:sz w:val="28"/>
          <w:lang w:val="en-US"/>
        </w:rPr>
        <w:t>)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π(2p</w:t>
      </w:r>
      <w:r>
        <w:rPr>
          <w:sz w:val="28"/>
          <w:vertAlign w:val="subscript"/>
          <w:lang w:val="en-US"/>
        </w:rPr>
        <w:t>z</w:t>
      </w:r>
      <w:r>
        <w:rPr>
          <w:sz w:val="28"/>
          <w:lang w:val="en-US"/>
        </w:rPr>
        <w:t>)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π *(2p</w:t>
      </w:r>
      <w:r>
        <w:rPr>
          <w:sz w:val="28"/>
          <w:vertAlign w:val="subscript"/>
          <w:lang w:val="en-US"/>
        </w:rPr>
        <w:t>y</w:t>
      </w:r>
      <w:r>
        <w:rPr>
          <w:sz w:val="28"/>
          <w:lang w:val="en-US"/>
        </w:rPr>
        <w:t>)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π *(2p</w:t>
      </w:r>
      <w:r>
        <w:rPr>
          <w:sz w:val="28"/>
          <w:vertAlign w:val="subscript"/>
          <w:lang w:val="en-US"/>
        </w:rPr>
        <w:t>z</w:t>
      </w:r>
      <w:r>
        <w:rPr>
          <w:sz w:val="28"/>
          <w:lang w:val="en-US"/>
        </w:rPr>
        <w:t>)</w:t>
      </w:r>
      <w:r>
        <w:rPr>
          <w:sz w:val="28"/>
          <w:vertAlign w:val="superscript"/>
          <w:lang w:val="en-US"/>
        </w:rPr>
        <w:t>1</w:t>
      </w:r>
      <w:r>
        <w:rPr>
          <w:sz w:val="28"/>
          <w:lang w:val="en-US"/>
        </w:rPr>
        <w:t>].</w:t>
      </w:r>
    </w:p>
    <w:p w:rsidR="00000000" w:rsidRDefault="007733CD">
      <w:pPr>
        <w:rPr>
          <w:sz w:val="28"/>
        </w:rPr>
      </w:pPr>
      <w:r>
        <w:rPr>
          <w:sz w:val="28"/>
          <w:lang w:val="en-US"/>
        </w:rPr>
        <w:t xml:space="preserve"> </w:t>
      </w:r>
      <w:r>
        <w:rPr>
          <w:sz w:val="28"/>
        </w:rPr>
        <w:t xml:space="preserve">В молекулярном ионе </w:t>
      </w:r>
      <w:r>
        <w:rPr>
          <w:sz w:val="28"/>
          <w:lang w:val="en-US"/>
        </w:rPr>
        <w:t>F</w:t>
      </w:r>
      <w:r>
        <w:rPr>
          <w:sz w:val="28"/>
          <w:vertAlign w:val="subscript"/>
        </w:rPr>
        <w:t>2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имеется избыток трех связывающих электронов, </w:t>
      </w:r>
      <w:r>
        <w:rPr>
          <w:sz w:val="28"/>
        </w:rPr>
        <w:t>что соответствует полуторной связи или порядку связи, равному 1,5.</w:t>
      </w:r>
    </w:p>
    <w:p w:rsidR="00000000" w:rsidRDefault="007733CD">
      <w:pPr>
        <w:rPr>
          <w:sz w:val="28"/>
        </w:rPr>
      </w:pPr>
      <w:r>
        <w:rPr>
          <w:sz w:val="28"/>
        </w:rPr>
        <w:t xml:space="preserve">Увеличение количества связывающих электронов приводит к упрочнению связи и уменьшению межъядерного расстояния (длины связи). В молекулярном ионе </w:t>
      </w:r>
      <w:r>
        <w:rPr>
          <w:sz w:val="28"/>
          <w:lang w:val="en-US"/>
        </w:rPr>
        <w:t>F</w:t>
      </w:r>
      <w:r>
        <w:rPr>
          <w:sz w:val="28"/>
          <w:vertAlign w:val="subscript"/>
        </w:rPr>
        <w:t>2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имеется один неспаренный  электрон  и ча</w:t>
      </w:r>
      <w:r>
        <w:rPr>
          <w:sz w:val="28"/>
        </w:rPr>
        <w:t>стица  обладает магнитными свойствами (парамагнитна).</w:t>
      </w:r>
    </w:p>
    <w:p w:rsidR="00000000" w:rsidRDefault="007733CD">
      <w:pPr>
        <w:rPr>
          <w:sz w:val="28"/>
        </w:rPr>
      </w:pPr>
      <w:r>
        <w:rPr>
          <w:sz w:val="28"/>
        </w:rPr>
        <w:t xml:space="preserve">На рис.2  представлена энергетическая диаграмма  образования молекулы </w:t>
      </w:r>
      <w:r>
        <w:rPr>
          <w:sz w:val="28"/>
          <w:lang w:val="en-US"/>
        </w:rPr>
        <w:t>F</w:t>
      </w:r>
      <w:r>
        <w:rPr>
          <w:sz w:val="28"/>
          <w:vertAlign w:val="subscript"/>
        </w:rPr>
        <w:t>2</w:t>
      </w:r>
      <w:r>
        <w:rPr>
          <w:sz w:val="28"/>
          <w:vertAlign w:val="superscript"/>
        </w:rPr>
        <w:t>+</w:t>
      </w:r>
      <w:r>
        <w:rPr>
          <w:sz w:val="28"/>
        </w:rPr>
        <w:t>.</w:t>
      </w:r>
    </w:p>
    <w:p w:rsidR="00000000" w:rsidRDefault="007733CD">
      <w:pPr>
        <w:rPr>
          <w:sz w:val="28"/>
        </w:rPr>
      </w:pPr>
    </w:p>
    <w:p w:rsidR="00000000" w:rsidRDefault="007733CD">
      <w:pPr>
        <w:rPr>
          <w:sz w:val="28"/>
        </w:rPr>
      </w:pPr>
    </w:p>
    <w:p w:rsidR="00000000" w:rsidRDefault="007733CD">
      <w:pPr>
        <w:rPr>
          <w:sz w:val="28"/>
        </w:rPr>
      </w:pPr>
    </w:p>
    <w:p w:rsidR="00000000" w:rsidRDefault="007733CD">
      <w:pPr>
        <w:rPr>
          <w:sz w:val="28"/>
        </w:rPr>
      </w:pPr>
    </w:p>
    <w:p w:rsidR="00000000" w:rsidRDefault="007733CD">
      <w:pPr>
        <w:rPr>
          <w:sz w:val="28"/>
        </w:rPr>
      </w:pPr>
    </w:p>
    <w:p w:rsidR="00000000" w:rsidRDefault="007733CD">
      <w:pPr>
        <w:rPr>
          <w:sz w:val="28"/>
        </w:rPr>
      </w:pPr>
    </w:p>
    <w:p w:rsidR="00000000" w:rsidRDefault="007733CD">
      <w:pPr>
        <w:rPr>
          <w:sz w:val="28"/>
        </w:rPr>
      </w:pPr>
    </w:p>
    <w:p w:rsidR="00000000" w:rsidRDefault="007733CD">
      <w:pPr>
        <w:rPr>
          <w:sz w:val="28"/>
        </w:rPr>
      </w:pPr>
    </w:p>
    <w:p w:rsidR="00000000" w:rsidRDefault="007733CD">
      <w:pPr>
        <w:rPr>
          <w:sz w:val="28"/>
        </w:rPr>
      </w:pPr>
    </w:p>
    <w:p w:rsidR="00000000" w:rsidRDefault="007733CD">
      <w:pPr>
        <w:jc w:val="center"/>
        <w:rPr>
          <w:sz w:val="28"/>
          <w:vertAlign w:val="subscript"/>
        </w:rPr>
      </w:pPr>
      <w:r>
        <w:rPr>
          <w:sz w:val="28"/>
        </w:rPr>
        <w:t xml:space="preserve">Рис.1  Энергетическая диаграмма молекулы </w:t>
      </w:r>
      <w:r>
        <w:rPr>
          <w:sz w:val="28"/>
          <w:lang w:val="en-US"/>
        </w:rPr>
        <w:t>F</w:t>
      </w:r>
      <w:r>
        <w:rPr>
          <w:sz w:val="28"/>
          <w:vertAlign w:val="subscript"/>
        </w:rPr>
        <w:t>2</w:t>
      </w:r>
    </w:p>
    <w:p w:rsidR="00000000" w:rsidRDefault="007733CD">
      <w:pPr>
        <w:rPr>
          <w:sz w:val="28"/>
        </w:rPr>
      </w:pPr>
    </w:p>
    <w:p w:rsidR="00000000" w:rsidRDefault="007733CD">
      <w:pPr>
        <w:rPr>
          <w:sz w:val="28"/>
        </w:rPr>
      </w:pPr>
    </w:p>
    <w:p w:rsidR="00000000" w:rsidRDefault="007733CD">
      <w:r>
        <w:t xml:space="preserve">  Атомные орбитали        Молекулярные орбитали     Атомные орбитали</w:t>
      </w:r>
    </w:p>
    <w:p w:rsidR="00000000" w:rsidRDefault="007733CD">
      <w:r>
        <w:pict>
          <v:shape id="_x0000_s2060" type="#_x0000_t75" style="position:absolute;margin-left:0;margin-top:13.2pt;width:408.25pt;height:258.2pt;z-index:251653120;mso-wrap-distance-left:9.05pt;mso-wrap-distance-right:9.05pt" filled="t">
            <v:fill color2="black"/>
            <v:imagedata r:id="rId17" o:title=""/>
            <w10:wrap type="square" side="right"/>
          </v:shape>
          <o:OLEObject Type="Embed" ProgID="Word.Picture.8" ShapeID="_x0000_s2060" DrawAspect="Content" ObjectID="_1477332735" r:id="rId18"/>
        </w:pict>
      </w:r>
      <w:r>
        <w:pict>
          <v:line id="_x0000_s2062" style="position:absolute;flip:y;z-index:251655168" from="-413.4pt,4.2pt" to="-413.4pt,40.2pt" strokeweight=".26mm">
            <v:stroke endarrow="block" joinstyle="miter"/>
          </v:line>
        </w:pict>
      </w:r>
      <w:r>
        <w:pict>
          <v:line id="_x0000_s2063" style="position:absolute;flip:y;z-index:251656192" from="-8.4pt,4.2pt" to="-8.4pt,31.2pt" strokeweight=".26mm">
            <v:stroke endarrow="block" joinstyle="miter"/>
          </v:line>
        </w:pict>
      </w:r>
    </w:p>
    <w:p w:rsidR="00000000" w:rsidRDefault="007733CD">
      <w:pPr>
        <w:tabs>
          <w:tab w:val="left" w:pos="3975"/>
        </w:tabs>
      </w:pPr>
      <w:r>
        <w:br/>
      </w: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  <w:rPr>
          <w:lang w:val="en-US"/>
        </w:rPr>
      </w:pPr>
    </w:p>
    <w:p w:rsidR="00000000" w:rsidRDefault="007733CD">
      <w:pPr>
        <w:tabs>
          <w:tab w:val="left" w:pos="3975"/>
        </w:tabs>
        <w:rPr>
          <w:lang w:val="en-US"/>
        </w:rPr>
      </w:pPr>
    </w:p>
    <w:p w:rsidR="00000000" w:rsidRDefault="007733CD">
      <w:pPr>
        <w:tabs>
          <w:tab w:val="left" w:pos="3975"/>
        </w:tabs>
        <w:rPr>
          <w:lang w:val="en-US"/>
        </w:rPr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  <w:jc w:val="center"/>
        <w:rPr>
          <w:lang w:val="en-US"/>
        </w:rPr>
      </w:pPr>
    </w:p>
    <w:p w:rsidR="00000000" w:rsidRDefault="007733CD">
      <w:pPr>
        <w:tabs>
          <w:tab w:val="left" w:pos="3975"/>
        </w:tabs>
        <w:jc w:val="center"/>
        <w:rPr>
          <w:sz w:val="28"/>
          <w:vertAlign w:val="superscript"/>
        </w:rPr>
      </w:pPr>
      <w:r>
        <w:t xml:space="preserve">Рис.2   Энергетическая диаграмма молекулярного иона </w:t>
      </w:r>
      <w:r>
        <w:rPr>
          <w:sz w:val="28"/>
          <w:lang w:val="en-US"/>
        </w:rPr>
        <w:t>F</w:t>
      </w:r>
      <w:r>
        <w:rPr>
          <w:sz w:val="28"/>
          <w:vertAlign w:val="subscript"/>
        </w:rPr>
        <w:t>2</w:t>
      </w:r>
      <w:r>
        <w:rPr>
          <w:sz w:val="28"/>
          <w:vertAlign w:val="superscript"/>
        </w:rPr>
        <w:t>+</w:t>
      </w:r>
    </w:p>
    <w:p w:rsidR="00000000" w:rsidRDefault="007733CD">
      <w:pPr>
        <w:tabs>
          <w:tab w:val="left" w:pos="3975"/>
        </w:tabs>
        <w:jc w:val="center"/>
        <w:rPr>
          <w:lang w:val="en-US"/>
        </w:rPr>
      </w:pPr>
    </w:p>
    <w:p w:rsidR="00000000" w:rsidRDefault="007733CD">
      <w:pPr>
        <w:tabs>
          <w:tab w:val="left" w:pos="3975"/>
        </w:tabs>
        <w:jc w:val="center"/>
        <w:rPr>
          <w:lang w:val="en-US"/>
        </w:rPr>
      </w:pPr>
    </w:p>
    <w:p w:rsidR="00000000" w:rsidRDefault="007733CD">
      <w:pPr>
        <w:tabs>
          <w:tab w:val="left" w:pos="3975"/>
        </w:tabs>
      </w:pPr>
      <w:r>
        <w:t xml:space="preserve">             Атомные орбитали         Молекулярные орбитали        Атомные орбитали         </w:t>
      </w:r>
    </w:p>
    <w:p w:rsidR="00000000" w:rsidRDefault="007733CD">
      <w:pPr>
        <w:tabs>
          <w:tab w:val="left" w:pos="3975"/>
        </w:tabs>
      </w:pPr>
      <w:r>
        <w:t xml:space="preserve">             </w:t>
      </w:r>
    </w:p>
    <w:p w:rsidR="00000000" w:rsidRDefault="007733CD">
      <w:pPr>
        <w:tabs>
          <w:tab w:val="left" w:pos="3975"/>
        </w:tabs>
      </w:pPr>
      <w:r>
        <w:pict>
          <v:shape id="_x0000_s2061" type="#_x0000_t75" style="position:absolute;margin-left:0;margin-top:-.05pt;width:428.8pt;height:258.2pt;z-index:251654144;mso-wrap-distance-left:0;mso-wrap-distance-right:9.05pt" filled="t">
            <v:fill color2="black"/>
            <v:imagedata r:id="rId19" o:title=""/>
            <w10:wrap type="square" side="right"/>
          </v:shape>
          <o:OLEObject Type="Embed" ProgID="Word.Picture.8" ShapeID="_x0000_s2061" DrawAspect="Content" ObjectID="_1477332736" r:id="rId20"/>
        </w:pict>
      </w: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tabs>
          <w:tab w:val="left" w:pos="3975"/>
        </w:tabs>
      </w:pPr>
    </w:p>
    <w:p w:rsidR="00000000" w:rsidRDefault="007733CD">
      <w:pPr>
        <w:rPr>
          <w:b/>
          <w:bCs/>
          <w:sz w:val="28"/>
          <w:lang w:val="en-US"/>
        </w:rPr>
      </w:pPr>
    </w:p>
    <w:p w:rsidR="00000000" w:rsidRDefault="007733CD">
      <w:pPr>
        <w:rPr>
          <w:b/>
          <w:bCs/>
          <w:sz w:val="28"/>
          <w:lang w:val="en-US"/>
        </w:rPr>
      </w:pPr>
    </w:p>
    <w:p w:rsidR="00000000" w:rsidRDefault="007733CD">
      <w:pPr>
        <w:rPr>
          <w:b/>
          <w:bCs/>
          <w:sz w:val="28"/>
          <w:lang w:val="en-US"/>
        </w:rPr>
      </w:pPr>
    </w:p>
    <w:p w:rsidR="00000000" w:rsidRDefault="007733CD">
      <w:pPr>
        <w:rPr>
          <w:b/>
          <w:bCs/>
          <w:sz w:val="28"/>
          <w:lang w:val="en-US"/>
        </w:rPr>
      </w:pPr>
    </w:p>
    <w:p w:rsidR="00000000" w:rsidRDefault="007733CD">
      <w:pPr>
        <w:rPr>
          <w:b/>
          <w:bCs/>
          <w:sz w:val="28"/>
          <w:lang w:val="en-US"/>
        </w:rPr>
      </w:pPr>
    </w:p>
    <w:p w:rsidR="00000000" w:rsidRDefault="007733CD">
      <w:pPr>
        <w:rPr>
          <w:sz w:val="28"/>
        </w:rPr>
      </w:pPr>
      <w:r>
        <w:rPr>
          <w:b/>
          <w:bCs/>
          <w:sz w:val="28"/>
        </w:rPr>
        <w:t>Пример 2.</w:t>
      </w:r>
      <w:r>
        <w:rPr>
          <w:sz w:val="28"/>
        </w:rPr>
        <w:t xml:space="preserve"> </w:t>
      </w:r>
    </w:p>
    <w:p w:rsidR="00000000" w:rsidRDefault="007733CD">
      <w:pPr>
        <w:rPr>
          <w:sz w:val="28"/>
        </w:rPr>
      </w:pPr>
      <w:r>
        <w:rPr>
          <w:sz w:val="28"/>
        </w:rPr>
        <w:t>Известно, что молекулярный и</w:t>
      </w:r>
      <w:r>
        <w:rPr>
          <w:sz w:val="28"/>
        </w:rPr>
        <w:t>он [</w:t>
      </w:r>
      <w:r>
        <w:rPr>
          <w:sz w:val="28"/>
          <w:lang w:val="en-US"/>
        </w:rPr>
        <w:t>BrF</w:t>
      </w:r>
      <w:r>
        <w:rPr>
          <w:sz w:val="28"/>
          <w:vertAlign w:val="subscript"/>
        </w:rPr>
        <w:t>4</w:t>
      </w:r>
      <w:r>
        <w:rPr>
          <w:sz w:val="28"/>
        </w:rPr>
        <w:t>]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имеет форму искаженного тетраэдра. Объясните, используя метод валентных связей, как образуется эта частица, полярна ли она?</w:t>
      </w:r>
    </w:p>
    <w:p w:rsidR="00000000" w:rsidRDefault="007733CD">
      <w:pPr>
        <w:rPr>
          <w:sz w:val="28"/>
        </w:rPr>
      </w:pPr>
      <w:r>
        <w:rPr>
          <w:i/>
          <w:sz w:val="28"/>
        </w:rPr>
        <w:t>Решение.</w:t>
      </w:r>
      <w:r>
        <w:rPr>
          <w:sz w:val="28"/>
        </w:rPr>
        <w:t xml:space="preserve"> Электронное строение атомов:</w:t>
      </w:r>
    </w:p>
    <w:p w:rsidR="00000000" w:rsidRDefault="007733CD">
      <w:pPr>
        <w:ind w:firstLine="709"/>
        <w:rPr>
          <w:sz w:val="28"/>
          <w:lang w:val="en-US"/>
        </w:rPr>
      </w:pPr>
      <w:r>
        <w:rPr>
          <w:sz w:val="28"/>
          <w:lang w:val="en-US"/>
        </w:rPr>
        <w:t>Br    1s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6</w:t>
      </w:r>
      <w:r>
        <w:rPr>
          <w:sz w:val="28"/>
          <w:lang w:val="en-US"/>
        </w:rPr>
        <w:t>3s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3p</w:t>
      </w:r>
      <w:r>
        <w:rPr>
          <w:sz w:val="28"/>
          <w:vertAlign w:val="superscript"/>
          <w:lang w:val="en-US"/>
        </w:rPr>
        <w:t>6</w:t>
      </w:r>
      <w:r>
        <w:rPr>
          <w:sz w:val="28"/>
          <w:lang w:val="en-US"/>
        </w:rPr>
        <w:t>3d</w:t>
      </w:r>
      <w:r>
        <w:rPr>
          <w:sz w:val="28"/>
          <w:vertAlign w:val="superscript"/>
          <w:lang w:val="en-US"/>
        </w:rPr>
        <w:t>10</w:t>
      </w:r>
      <w:r>
        <w:rPr>
          <w:sz w:val="28"/>
          <w:lang w:val="en-US"/>
        </w:rPr>
        <w:t>4s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4p</w:t>
      </w:r>
      <w:r>
        <w:rPr>
          <w:sz w:val="28"/>
          <w:vertAlign w:val="superscript"/>
          <w:lang w:val="en-US"/>
        </w:rPr>
        <w:t>5</w:t>
      </w:r>
      <w:r>
        <w:rPr>
          <w:sz w:val="28"/>
          <w:lang w:val="en-US"/>
        </w:rPr>
        <w:t xml:space="preserve">, </w:t>
      </w:r>
    </w:p>
    <w:p w:rsidR="00000000" w:rsidRDefault="007733CD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</w:t>
      </w:r>
      <w:r>
        <w:rPr>
          <w:sz w:val="28"/>
          <w:lang w:val="en-US"/>
        </w:rPr>
        <w:t>Br</w:t>
      </w:r>
      <w:r>
        <w:rPr>
          <w:sz w:val="28"/>
          <w:vertAlign w:val="superscript"/>
          <w:lang w:val="en-US"/>
        </w:rPr>
        <w:t>+</w:t>
      </w:r>
      <w:r>
        <w:rPr>
          <w:sz w:val="28"/>
          <w:lang w:val="en-US"/>
        </w:rPr>
        <w:t xml:space="preserve">                                   4</w:t>
      </w:r>
      <w:r>
        <w:rPr>
          <w:sz w:val="28"/>
          <w:lang w:val="en-US"/>
        </w:rPr>
        <w:t>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4p</w:t>
      </w:r>
      <w:r>
        <w:rPr>
          <w:sz w:val="28"/>
          <w:vertAlign w:val="superscript"/>
          <w:lang w:val="en-US"/>
        </w:rPr>
        <w:t>4</w:t>
      </w:r>
      <w:r>
        <w:rPr>
          <w:sz w:val="28"/>
          <w:lang w:val="en-US"/>
        </w:rPr>
        <w:t>;</w:t>
      </w:r>
    </w:p>
    <w:p w:rsidR="00000000" w:rsidRDefault="007733CD">
      <w:pPr>
        <w:rPr>
          <w:sz w:val="28"/>
          <w:lang w:val="en-US"/>
        </w:rPr>
      </w:pPr>
    </w:p>
    <w:p w:rsidR="00000000" w:rsidRDefault="007733CD">
      <w:pPr>
        <w:ind w:firstLine="709"/>
        <w:rPr>
          <w:sz w:val="28"/>
          <w:u w:val="single"/>
          <w:lang w:val="en-US"/>
        </w:rPr>
      </w:pPr>
      <w:r>
        <w:rPr>
          <w:sz w:val="28"/>
          <w:lang w:val="en-US"/>
        </w:rPr>
        <w:t xml:space="preserve">                                 </w:t>
      </w:r>
      <w:r>
        <w:rPr>
          <w:sz w:val="28"/>
          <w:lang w:val="en-US"/>
        </w:rPr>
        <w:t xml:space="preserve">2p </w:t>
      </w:r>
      <w:r>
        <w:rPr>
          <w:rFonts w:ascii="Symbol" w:hAnsi="Symbol"/>
          <w:sz w:val="28"/>
          <w:u w:val="single"/>
          <w:lang w:val="en-US"/>
        </w:rPr>
        <w:t></w:t>
      </w:r>
      <w:r>
        <w:rPr>
          <w:rFonts w:ascii="Symbol" w:hAnsi="Symbol"/>
          <w:sz w:val="28"/>
          <w:u w:val="single"/>
          <w:lang w:val="en-US"/>
        </w:rPr>
        <w:t></w:t>
      </w:r>
      <w:r>
        <w:rPr>
          <w:sz w:val="28"/>
          <w:lang w:val="en-US"/>
        </w:rPr>
        <w:t xml:space="preserve"> </w:t>
      </w:r>
      <w:r>
        <w:rPr>
          <w:rFonts w:ascii="Symbol" w:hAnsi="Symbol"/>
          <w:sz w:val="28"/>
          <w:u w:val="single"/>
          <w:lang w:val="en-US"/>
        </w:rPr>
        <w:t></w:t>
      </w:r>
      <w:r>
        <w:rPr>
          <w:rFonts w:ascii="Symbol" w:hAnsi="Symbol"/>
          <w:sz w:val="28"/>
          <w:u w:val="single"/>
          <w:lang w:val="en-US"/>
        </w:rPr>
        <w:t></w:t>
      </w:r>
      <w:r>
        <w:rPr>
          <w:sz w:val="28"/>
          <w:lang w:val="en-US"/>
        </w:rPr>
        <w:t xml:space="preserve"> </w:t>
      </w:r>
      <w:r>
        <w:rPr>
          <w:rFonts w:ascii="Symbol" w:hAnsi="Symbol"/>
          <w:sz w:val="28"/>
          <w:u w:val="single"/>
          <w:lang w:val="en-US"/>
        </w:rPr>
        <w:t></w:t>
      </w:r>
      <w:r>
        <w:rPr>
          <w:sz w:val="28"/>
          <w:u w:val="single"/>
          <w:lang w:val="en-US"/>
        </w:rPr>
        <w:t>_</w:t>
      </w:r>
    </w:p>
    <w:p w:rsidR="00000000" w:rsidRDefault="007733CD">
      <w:pPr>
        <w:ind w:firstLine="709"/>
        <w:rPr>
          <w:rFonts w:ascii="Symbol" w:hAnsi="Symbol"/>
          <w:sz w:val="28"/>
          <w:u w:val="single"/>
          <w:lang w:val="en-US"/>
        </w:rPr>
      </w:pPr>
      <w:r>
        <w:rPr>
          <w:sz w:val="28"/>
          <w:lang w:val="en-US"/>
        </w:rPr>
        <w:t>F   1s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2s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>2p</w:t>
      </w:r>
      <w:r>
        <w:rPr>
          <w:sz w:val="28"/>
          <w:vertAlign w:val="superscript"/>
          <w:lang w:val="en-US"/>
        </w:rPr>
        <w:t>5</w:t>
      </w:r>
      <w:r>
        <w:rPr>
          <w:sz w:val="28"/>
          <w:lang w:val="en-US"/>
        </w:rPr>
        <w:t xml:space="preserve">  или     2s </w:t>
      </w:r>
      <w:r>
        <w:rPr>
          <w:rFonts w:ascii="Symbol" w:hAnsi="Symbol"/>
          <w:sz w:val="28"/>
          <w:u w:val="single"/>
          <w:lang w:val="en-US"/>
        </w:rPr>
        <w:t></w:t>
      </w:r>
      <w:r>
        <w:rPr>
          <w:rFonts w:ascii="Symbol" w:hAnsi="Symbol"/>
          <w:sz w:val="28"/>
          <w:u w:val="single"/>
          <w:lang w:val="en-US"/>
        </w:rPr>
        <w:t></w:t>
      </w:r>
    </w:p>
    <w:p w:rsidR="00000000" w:rsidRDefault="007733CD">
      <w:pPr>
        <w:ind w:firstLine="709"/>
        <w:rPr>
          <w:sz w:val="28"/>
          <w:lang w:val="en-US"/>
        </w:rPr>
      </w:pPr>
    </w:p>
    <w:p w:rsidR="00000000" w:rsidRDefault="007733CD">
      <w:pPr>
        <w:ind w:firstLine="709"/>
        <w:rPr>
          <w:sz w:val="28"/>
        </w:rPr>
      </w:pPr>
      <w:r>
        <w:rPr>
          <w:sz w:val="28"/>
        </w:rPr>
        <w:t>Схема образования гибридных орбиталей брома:</w:t>
      </w:r>
    </w:p>
    <w:p w:rsidR="00000000" w:rsidRDefault="007733CD">
      <w:pPr>
        <w:ind w:firstLine="709"/>
        <w:rPr>
          <w:sz w:val="28"/>
        </w:rPr>
      </w:pPr>
    </w:p>
    <w:p w:rsidR="00000000" w:rsidRDefault="007733CD">
      <w:pPr>
        <w:ind w:firstLine="709"/>
        <w:rPr>
          <w:sz w:val="28"/>
        </w:rPr>
      </w:pPr>
    </w:p>
    <w:p w:rsidR="00000000" w:rsidRDefault="007733CD">
      <w:pPr>
        <w:rPr>
          <w:sz w:val="28"/>
          <w:lang w:val="en-US"/>
        </w:rPr>
      </w:pPr>
      <w:r>
        <w:rPr>
          <w:sz w:val="28"/>
        </w:rPr>
        <w:t xml:space="preserve">     </w:t>
      </w:r>
      <w:r>
        <w:rPr>
          <w:sz w:val="28"/>
          <w:lang w:val="en-US"/>
        </w:rPr>
        <w:t xml:space="preserve">4d __ __ __ __ __                  4d  </w:t>
      </w:r>
      <w:r>
        <w:rPr>
          <w:rFonts w:ascii="Symbol" w:hAnsi="Symbol"/>
          <w:sz w:val="28"/>
          <w:u w:val="single"/>
          <w:lang w:val="en-US"/>
        </w:rPr>
        <w:t></w:t>
      </w:r>
      <w:r>
        <w:rPr>
          <w:sz w:val="28"/>
          <w:u w:val="single"/>
          <w:lang w:val="en-US"/>
        </w:rPr>
        <w:t>_</w:t>
      </w:r>
      <w:r>
        <w:rPr>
          <w:sz w:val="28"/>
          <w:lang w:val="en-US"/>
        </w:rPr>
        <w:t xml:space="preserve"> __ __ __ __         </w:t>
      </w:r>
    </w:p>
    <w:p w:rsidR="00000000" w:rsidRDefault="007733CD">
      <w:pPr>
        <w:rPr>
          <w:sz w:val="28"/>
          <w:lang w:val="en-US"/>
        </w:rPr>
      </w:pPr>
      <w:r>
        <w:rPr>
          <w:sz w:val="28"/>
          <w:lang w:val="en-US"/>
        </w:rPr>
        <w:t xml:space="preserve">     </w:t>
      </w:r>
      <w:r>
        <w:rPr>
          <w:sz w:val="28"/>
          <w:lang w:val="en-US"/>
        </w:rPr>
        <w:t xml:space="preserve">4p </w:t>
      </w:r>
      <w:r>
        <w:rPr>
          <w:rFonts w:ascii="Symbol" w:hAnsi="Symbol"/>
          <w:sz w:val="28"/>
          <w:u w:val="single"/>
          <w:lang w:val="en-US"/>
        </w:rPr>
        <w:t></w:t>
      </w:r>
      <w:r>
        <w:rPr>
          <w:rFonts w:ascii="Symbol" w:hAnsi="Symbol"/>
          <w:sz w:val="28"/>
          <w:u w:val="single"/>
          <w:lang w:val="en-US"/>
        </w:rPr>
        <w:t></w:t>
      </w:r>
      <w:r>
        <w:rPr>
          <w:sz w:val="28"/>
          <w:lang w:val="en-US"/>
        </w:rPr>
        <w:t xml:space="preserve"> </w:t>
      </w:r>
      <w:r>
        <w:rPr>
          <w:rFonts w:ascii="Symbol" w:hAnsi="Symbol"/>
          <w:sz w:val="28"/>
          <w:u w:val="single"/>
          <w:lang w:val="en-US"/>
        </w:rPr>
        <w:t></w:t>
      </w:r>
      <w:r>
        <w:rPr>
          <w:sz w:val="28"/>
          <w:u w:val="single"/>
          <w:lang w:val="en-US"/>
        </w:rPr>
        <w:t xml:space="preserve"> </w:t>
      </w:r>
      <w:r>
        <w:rPr>
          <w:sz w:val="28"/>
          <w:lang w:val="en-US"/>
        </w:rPr>
        <w:t xml:space="preserve"> </w:t>
      </w:r>
      <w:r>
        <w:rPr>
          <w:rFonts w:ascii="Symbol" w:hAnsi="Symbol"/>
          <w:sz w:val="28"/>
          <w:u w:val="single"/>
          <w:lang w:val="en-US"/>
        </w:rPr>
        <w:t></w:t>
      </w:r>
      <w:r>
        <w:rPr>
          <w:sz w:val="28"/>
          <w:u w:val="single"/>
          <w:lang w:val="en-US"/>
        </w:rPr>
        <w:t>_</w:t>
      </w:r>
      <w:r>
        <w:rPr>
          <w:sz w:val="28"/>
          <w:lang w:val="en-US"/>
        </w:rPr>
        <w:t xml:space="preserve">            </w:t>
      </w:r>
      <w:r>
        <w:rPr>
          <w:rFonts w:ascii="Symbol" w:hAnsi="Symbol"/>
          <w:sz w:val="28"/>
          <w:lang w:val="en-US"/>
        </w:rPr>
        <w:t></w:t>
      </w:r>
      <w:r>
        <w:rPr>
          <w:sz w:val="28"/>
          <w:lang w:val="en-US"/>
        </w:rPr>
        <w:t xml:space="preserve">            4p  </w:t>
      </w:r>
      <w:r>
        <w:rPr>
          <w:rFonts w:ascii="Symbol" w:hAnsi="Symbol"/>
          <w:sz w:val="28"/>
          <w:u w:val="single"/>
          <w:lang w:val="en-US"/>
        </w:rPr>
        <w:t></w:t>
      </w:r>
      <w:r>
        <w:rPr>
          <w:sz w:val="28"/>
          <w:u w:val="single"/>
          <w:lang w:val="en-US"/>
        </w:rPr>
        <w:t>_</w:t>
      </w:r>
      <w:r>
        <w:rPr>
          <w:sz w:val="28"/>
          <w:lang w:val="en-US"/>
        </w:rPr>
        <w:t xml:space="preserve"> </w:t>
      </w:r>
      <w:r>
        <w:rPr>
          <w:rFonts w:ascii="Symbol" w:hAnsi="Symbol"/>
          <w:sz w:val="28"/>
          <w:u w:val="single"/>
          <w:lang w:val="en-US"/>
        </w:rPr>
        <w:t></w:t>
      </w:r>
      <w:r>
        <w:rPr>
          <w:sz w:val="28"/>
          <w:u w:val="single"/>
          <w:lang w:val="en-US"/>
        </w:rPr>
        <w:t>_</w:t>
      </w:r>
      <w:r>
        <w:rPr>
          <w:sz w:val="28"/>
          <w:lang w:val="en-US"/>
        </w:rPr>
        <w:t xml:space="preserve"> </w:t>
      </w:r>
      <w:r>
        <w:rPr>
          <w:rFonts w:ascii="Symbol" w:hAnsi="Symbol"/>
          <w:sz w:val="28"/>
          <w:u w:val="single"/>
          <w:lang w:val="en-US"/>
        </w:rPr>
        <w:t></w:t>
      </w:r>
      <w:r>
        <w:rPr>
          <w:sz w:val="28"/>
          <w:u w:val="single"/>
          <w:lang w:val="en-US"/>
        </w:rPr>
        <w:t xml:space="preserve">_     </w:t>
      </w:r>
      <w:r>
        <w:rPr>
          <w:sz w:val="28"/>
          <w:u w:val="single"/>
          <w:lang w:val="en-US"/>
        </w:rPr>
        <w:t xml:space="preserve">      </w:t>
      </w:r>
      <w:r>
        <w:rPr>
          <w:rFonts w:ascii="Symbol" w:hAnsi="Symbol"/>
          <w:sz w:val="28"/>
          <w:lang w:val="en-US"/>
        </w:rPr>
        <w:t></w:t>
      </w:r>
      <w:r>
        <w:rPr>
          <w:sz w:val="28"/>
          <w:lang w:val="en-US"/>
        </w:rPr>
        <w:t xml:space="preserve">   </w:t>
      </w:r>
      <w:r>
        <w:rPr>
          <w:rFonts w:ascii="Symbol" w:hAnsi="Symbol"/>
          <w:sz w:val="28"/>
          <w:u w:val="single"/>
          <w:lang w:val="en-US"/>
        </w:rPr>
        <w:t></w:t>
      </w:r>
      <w:r>
        <w:rPr>
          <w:rFonts w:ascii="Symbol" w:hAnsi="Symbol"/>
          <w:sz w:val="28"/>
          <w:u w:val="single"/>
          <w:lang w:val="en-US"/>
        </w:rPr>
        <w:t></w:t>
      </w:r>
      <w:r>
        <w:rPr>
          <w:sz w:val="28"/>
          <w:lang w:val="en-US"/>
        </w:rPr>
        <w:t xml:space="preserve"> </w:t>
      </w:r>
      <w:r>
        <w:rPr>
          <w:rFonts w:ascii="Symbol" w:hAnsi="Symbol"/>
          <w:sz w:val="28"/>
          <w:u w:val="single"/>
          <w:lang w:val="en-US"/>
        </w:rPr>
        <w:t></w:t>
      </w:r>
      <w:r>
        <w:rPr>
          <w:sz w:val="28"/>
          <w:u w:val="single"/>
          <w:lang w:val="en-US"/>
        </w:rPr>
        <w:t>_</w:t>
      </w:r>
      <w:r>
        <w:rPr>
          <w:sz w:val="28"/>
          <w:lang w:val="en-US"/>
        </w:rPr>
        <w:t xml:space="preserve"> </w:t>
      </w:r>
      <w:r>
        <w:rPr>
          <w:rFonts w:ascii="Symbol" w:hAnsi="Symbol"/>
          <w:sz w:val="28"/>
          <w:u w:val="single"/>
          <w:lang w:val="en-US"/>
        </w:rPr>
        <w:t></w:t>
      </w:r>
      <w:r>
        <w:rPr>
          <w:sz w:val="28"/>
          <w:u w:val="single"/>
          <w:lang w:val="en-US"/>
        </w:rPr>
        <w:t>_</w:t>
      </w:r>
      <w:r>
        <w:rPr>
          <w:sz w:val="28"/>
          <w:lang w:val="en-US"/>
        </w:rPr>
        <w:t xml:space="preserve"> </w:t>
      </w:r>
      <w:r>
        <w:rPr>
          <w:rFonts w:ascii="Symbol" w:hAnsi="Symbol"/>
          <w:sz w:val="28"/>
          <w:u w:val="single"/>
          <w:lang w:val="en-US"/>
        </w:rPr>
        <w:t></w:t>
      </w:r>
      <w:r>
        <w:rPr>
          <w:sz w:val="28"/>
          <w:u w:val="single"/>
          <w:lang w:val="en-US"/>
        </w:rPr>
        <w:t>_</w:t>
      </w:r>
      <w:r>
        <w:rPr>
          <w:sz w:val="28"/>
          <w:lang w:val="en-US"/>
        </w:rPr>
        <w:t xml:space="preserve"> </w:t>
      </w:r>
      <w:r>
        <w:rPr>
          <w:rFonts w:ascii="Symbol" w:hAnsi="Symbol"/>
          <w:sz w:val="28"/>
          <w:u w:val="single"/>
          <w:lang w:val="en-US"/>
        </w:rPr>
        <w:t></w:t>
      </w:r>
      <w:r>
        <w:rPr>
          <w:sz w:val="28"/>
          <w:u w:val="single"/>
          <w:lang w:val="en-US"/>
        </w:rPr>
        <w:t>_</w:t>
      </w:r>
      <w:r>
        <w:rPr>
          <w:sz w:val="28"/>
          <w:lang w:val="en-US"/>
        </w:rPr>
        <w:t xml:space="preserve">   </w:t>
      </w:r>
    </w:p>
    <w:p w:rsidR="00000000" w:rsidRDefault="007733CD">
      <w:pPr>
        <w:ind w:hanging="142"/>
        <w:rPr>
          <w:sz w:val="28"/>
          <w:lang w:val="en-US"/>
        </w:rPr>
      </w:pPr>
      <w:r>
        <w:rPr>
          <w:sz w:val="28"/>
          <w:lang w:val="en-US"/>
        </w:rPr>
        <w:t>Br</w:t>
      </w:r>
      <w:r>
        <w:rPr>
          <w:sz w:val="28"/>
          <w:vertAlign w:val="superscript"/>
          <w:lang w:val="en-US"/>
        </w:rPr>
        <w:t>+</w:t>
      </w:r>
      <w:r>
        <w:rPr>
          <w:sz w:val="28"/>
          <w:lang w:val="en-US"/>
        </w:rPr>
        <w:t xml:space="preserve">  4s </w:t>
      </w:r>
      <w:r>
        <w:rPr>
          <w:rFonts w:ascii="Symbol" w:hAnsi="Symbol"/>
          <w:sz w:val="28"/>
          <w:u w:val="single"/>
          <w:lang w:val="en-US"/>
        </w:rPr>
        <w:t></w:t>
      </w:r>
      <w:r>
        <w:rPr>
          <w:rFonts w:ascii="Symbol" w:hAnsi="Symbol"/>
          <w:sz w:val="28"/>
          <w:u w:val="single"/>
          <w:lang w:val="en-US"/>
        </w:rPr>
        <w:t></w:t>
      </w:r>
      <w:r>
        <w:rPr>
          <w:sz w:val="28"/>
          <w:lang w:val="en-US"/>
        </w:rPr>
        <w:t xml:space="preserve">                           (Br</w:t>
      </w:r>
      <w:r>
        <w:rPr>
          <w:sz w:val="28"/>
          <w:vertAlign w:val="superscript"/>
          <w:lang w:val="en-US"/>
        </w:rPr>
        <w:t>+</w:t>
      </w:r>
      <w:r>
        <w:rPr>
          <w:sz w:val="28"/>
          <w:lang w:val="en-US"/>
        </w:rPr>
        <w:t>)</w:t>
      </w:r>
      <w:r>
        <w:rPr>
          <w:sz w:val="28"/>
          <w:vertAlign w:val="superscript"/>
          <w:lang w:val="en-US"/>
        </w:rPr>
        <w:t>*</w:t>
      </w:r>
      <w:r>
        <w:rPr>
          <w:sz w:val="28"/>
          <w:lang w:val="en-US"/>
        </w:rPr>
        <w:t xml:space="preserve">  4s </w:t>
      </w:r>
      <w:r>
        <w:rPr>
          <w:rFonts w:ascii="Symbol" w:hAnsi="Symbol"/>
          <w:sz w:val="28"/>
          <w:u w:val="single"/>
          <w:lang w:val="en-US"/>
        </w:rPr>
        <w:t></w:t>
      </w:r>
      <w:r>
        <w:rPr>
          <w:rFonts w:ascii="Symbol" w:hAnsi="Symbol"/>
          <w:sz w:val="28"/>
          <w:u w:val="single"/>
          <w:lang w:val="en-US"/>
        </w:rPr>
        <w:t></w:t>
      </w:r>
      <w:r>
        <w:rPr>
          <w:sz w:val="28"/>
          <w:lang w:val="en-US"/>
        </w:rPr>
        <w:t xml:space="preserve">                                   </w:t>
      </w:r>
    </w:p>
    <w:p w:rsidR="00000000" w:rsidRDefault="007733CD">
      <w:pPr>
        <w:ind w:firstLine="709"/>
        <w:rPr>
          <w:sz w:val="28"/>
        </w:rPr>
      </w:pPr>
      <w:r>
        <w:rPr>
          <w:sz w:val="28"/>
          <w:lang w:val="en-US"/>
        </w:rPr>
        <w:t xml:space="preserve">            </w:t>
      </w:r>
      <w:r>
        <w:rPr>
          <w:sz w:val="28"/>
        </w:rPr>
        <w:t xml:space="preserve">промотирование                      гибридизация </w:t>
      </w:r>
      <w:r>
        <w:rPr>
          <w:sz w:val="28"/>
          <w:lang w:val="en-US"/>
        </w:rPr>
        <w:t>sp</w:t>
      </w:r>
      <w:r>
        <w:rPr>
          <w:sz w:val="28"/>
          <w:vertAlign w:val="superscript"/>
        </w:rPr>
        <w:t>3</w:t>
      </w:r>
      <w:r>
        <w:rPr>
          <w:sz w:val="28"/>
          <w:lang w:val="en-US"/>
        </w:rPr>
        <w:t>d</w:t>
      </w:r>
      <w:r>
        <w:rPr>
          <w:sz w:val="28"/>
        </w:rPr>
        <w:t xml:space="preserve">      </w:t>
      </w:r>
    </w:p>
    <w:p w:rsidR="00000000" w:rsidRDefault="007733CD">
      <w:pPr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>
        <w:rPr>
          <w:sz w:val="28"/>
        </w:rPr>
        <w:t>(</w:t>
      </w:r>
      <w:r>
        <w:rPr>
          <w:sz w:val="28"/>
        </w:rPr>
        <w:t xml:space="preserve">5 орбиталей) </w:t>
      </w:r>
    </w:p>
    <w:p w:rsidR="00000000" w:rsidRDefault="007733CD">
      <w:pPr>
        <w:ind w:firstLine="709"/>
        <w:rPr>
          <w:sz w:val="28"/>
        </w:rPr>
      </w:pPr>
      <w:r>
        <w:rPr>
          <w:sz w:val="28"/>
        </w:rPr>
        <w:t xml:space="preserve">                                                    </w:t>
      </w:r>
      <w:r>
        <w:rPr>
          <w:sz w:val="28"/>
        </w:rPr>
        <w:t>(тригональная бипирамида)</w:t>
      </w:r>
    </w:p>
    <w:p w:rsidR="00000000" w:rsidRDefault="007733CD">
      <w:pPr>
        <w:ind w:firstLine="709"/>
        <w:rPr>
          <w:sz w:val="28"/>
        </w:rPr>
      </w:pPr>
      <w:r>
        <w:rPr>
          <w:sz w:val="28"/>
        </w:rPr>
        <w:t xml:space="preserve">При образовании четырех равноценных связей </w:t>
      </w:r>
      <w:r>
        <w:rPr>
          <w:sz w:val="28"/>
          <w:lang w:val="en-US"/>
        </w:rPr>
        <w:t>Br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 с атомами </w:t>
      </w:r>
      <w:r>
        <w:rPr>
          <w:sz w:val="28"/>
          <w:lang w:val="en-US"/>
        </w:rPr>
        <w:t>F</w:t>
      </w:r>
      <w:r>
        <w:rPr>
          <w:sz w:val="28"/>
        </w:rPr>
        <w:t xml:space="preserve">  по обменному механизму неподеленная электронная пара </w:t>
      </w:r>
      <w:r>
        <w:rPr>
          <w:sz w:val="28"/>
          <w:lang w:val="en-US"/>
        </w:rPr>
        <w:t>Br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 оказывается несвязывающей, что приводит к иск</w:t>
      </w:r>
      <w:r>
        <w:rPr>
          <w:sz w:val="28"/>
        </w:rPr>
        <w:t>ажению пространственного расположения атомов и частица [</w:t>
      </w:r>
      <w:r>
        <w:rPr>
          <w:sz w:val="28"/>
          <w:lang w:val="en-US"/>
        </w:rPr>
        <w:t>BrF</w:t>
      </w:r>
      <w:r>
        <w:rPr>
          <w:sz w:val="28"/>
          <w:vertAlign w:val="subscript"/>
        </w:rPr>
        <w:t>4</w:t>
      </w:r>
      <w:r>
        <w:rPr>
          <w:sz w:val="28"/>
        </w:rPr>
        <w:t>]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приобретает форму искаженного тетраэдра, в котором каждая связь полярна и векторная сумма электрических моментов связей (дипольных моментов) не равна нулю, т.е. частица [</w:t>
      </w:r>
      <w:r>
        <w:rPr>
          <w:sz w:val="28"/>
          <w:lang w:val="en-US"/>
        </w:rPr>
        <w:t>BrF</w:t>
      </w:r>
      <w:r>
        <w:rPr>
          <w:sz w:val="28"/>
          <w:vertAlign w:val="subscript"/>
        </w:rPr>
        <w:t>4</w:t>
      </w:r>
      <w:r>
        <w:rPr>
          <w:sz w:val="28"/>
        </w:rPr>
        <w:t>]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является полярно</w:t>
      </w:r>
      <w:r>
        <w:rPr>
          <w:sz w:val="28"/>
        </w:rPr>
        <w:t>й (рис.3).</w:t>
      </w:r>
    </w:p>
    <w:p w:rsidR="00000000" w:rsidRDefault="007733CD">
      <w:pPr>
        <w:rPr>
          <w:sz w:val="28"/>
        </w:rPr>
      </w:pPr>
    </w:p>
    <w:p w:rsidR="00000000" w:rsidRDefault="007733CD">
      <w:pPr>
        <w:rPr>
          <w:sz w:val="28"/>
          <w:vertAlign w:val="superscript"/>
        </w:rPr>
      </w:pPr>
      <w:r>
        <w:rPr>
          <w:sz w:val="28"/>
        </w:rPr>
        <w:t>Рис.3. Схема образования связей в частице [</w:t>
      </w:r>
      <w:r>
        <w:rPr>
          <w:sz w:val="28"/>
          <w:lang w:val="en-US"/>
        </w:rPr>
        <w:t>BrF</w:t>
      </w:r>
      <w:r>
        <w:rPr>
          <w:sz w:val="28"/>
          <w:vertAlign w:val="subscript"/>
        </w:rPr>
        <w:t>4</w:t>
      </w:r>
      <w:r>
        <w:rPr>
          <w:sz w:val="28"/>
        </w:rPr>
        <w:t>]</w:t>
      </w:r>
      <w:r>
        <w:rPr>
          <w:sz w:val="28"/>
          <w:vertAlign w:val="superscript"/>
        </w:rPr>
        <w:t>+</w:t>
      </w:r>
    </w:p>
    <w:p w:rsidR="00000000" w:rsidRDefault="007733CD">
      <w:pPr>
        <w:ind w:firstLine="709"/>
        <w:rPr>
          <w:sz w:val="28"/>
          <w:lang w:val="en-US"/>
        </w:rPr>
      </w:pPr>
      <w:r>
        <w:pict>
          <v:line id="_x0000_s2065" style="position:absolute;left:0;text-align:left;flip:y;z-index:251658240" from="118.8pt,11.35pt" to="118.8pt,47.35pt" strokeweight=".26mm">
            <v:stroke endarrow="block" joinstyle="miter"/>
          </v:line>
        </w:pict>
      </w:r>
      <w:r>
        <w:rPr>
          <w:sz w:val="28"/>
        </w:rPr>
        <w:t xml:space="preserve"> </w:t>
      </w:r>
      <w:r>
        <w:rPr>
          <w:sz w:val="28"/>
        </w:rPr>
        <w:t xml:space="preserve">                    </w:t>
      </w:r>
      <w:r>
        <w:rPr>
          <w:sz w:val="28"/>
          <w:lang w:val="en-US"/>
        </w:rPr>
        <w:t>F</w:t>
      </w:r>
    </w:p>
    <w:p w:rsidR="00000000" w:rsidRDefault="007733CD">
      <w:pPr>
        <w:ind w:firstLine="709"/>
        <w:rPr>
          <w:sz w:val="28"/>
        </w:rPr>
      </w:pPr>
    </w:p>
    <w:p w:rsidR="00000000" w:rsidRDefault="007733CD">
      <w:pPr>
        <w:pStyle w:val="2"/>
        <w:rPr>
          <w:b w:val="0"/>
          <w:bCs/>
          <w:sz w:val="28"/>
        </w:rPr>
      </w:pPr>
      <w:r>
        <w:lastRenderedPageBreak/>
        <w:pict>
          <v:line id="_x0000_s2067" style="position:absolute;left:0;text-align:left;flip:x y;z-index:251660288" from="75.6pt,7.95pt" to="104.4pt,22.35pt" strokeweight=".26mm">
            <v:stroke endarrow="block" joinstyle="miter"/>
          </v:line>
        </w:pict>
      </w:r>
      <w:r>
        <w:pict>
          <v:oval id="_x0000_s2068" style="position:absolute;left:0;text-align:left;margin-left:126pt;margin-top:15.15pt;width:28.8pt;height:14.4pt;z-index:251661312;mso-wrap-style:none;v-text-anchor:middle" strokeweight=".26mm">
            <v:fill color2="black"/>
            <v:stroke joinstyle="miter"/>
          </v:oval>
        </w:pict>
      </w:r>
      <w:r>
        <w:pict>
          <v:line id="_x0000_s2069" style="position:absolute;left:0;text-align:left;flip:x;z-index:251662336" from="154.8pt,15.15pt" to="169.2pt,22.35pt" strokeweight=".26mm">
            <v:stroke endarrow="block" joinstyle="miter"/>
          </v:line>
        </w:pict>
      </w:r>
      <w:r>
        <w:t xml:space="preserve">                         </w:t>
      </w:r>
      <w:r>
        <w:rPr>
          <w:b w:val="0"/>
          <w:bCs/>
        </w:rPr>
        <w:t xml:space="preserve"> </w:t>
      </w:r>
      <w:r>
        <w:rPr>
          <w:b w:val="0"/>
          <w:bCs/>
          <w:sz w:val="28"/>
          <w:lang w:val="en-US"/>
        </w:rPr>
        <w:t>F</w:t>
      </w:r>
      <w:r>
        <w:t xml:space="preserve">                                           </w:t>
      </w:r>
      <w:r>
        <w:rPr>
          <w:b w:val="0"/>
          <w:bCs/>
          <w:sz w:val="28"/>
        </w:rPr>
        <w:t>Неподеленная пара</w:t>
      </w:r>
    </w:p>
    <w:p w:rsidR="00000000" w:rsidRDefault="007733CD">
      <w:pPr>
        <w:ind w:firstLine="709"/>
        <w:rPr>
          <w:sz w:val="28"/>
        </w:rPr>
      </w:pPr>
      <w:r>
        <w:pict>
          <v:line id="_x0000_s2066" style="position:absolute;left:0;text-align:left;flip:x;z-index:251659264" from="75.6pt,13.45pt" to="104.4pt,20.65pt" strokeweight=".26mm">
            <v:stroke endarrow="block" joinstyle="miter"/>
          </v:line>
        </w:pict>
      </w:r>
      <w:r>
        <w:rPr>
          <w:sz w:val="28"/>
        </w:rPr>
        <w:t xml:space="preserve"> </w:t>
      </w:r>
      <w:r>
        <w:rPr>
          <w:sz w:val="28"/>
        </w:rPr>
        <w:t xml:space="preserve">                    </w:t>
      </w:r>
      <w:r>
        <w:rPr>
          <w:sz w:val="28"/>
          <w:lang w:val="en-US"/>
        </w:rPr>
        <w:t>Br</w:t>
      </w:r>
      <w:r>
        <w:rPr>
          <w:sz w:val="28"/>
        </w:rPr>
        <w:t xml:space="preserve">                   электронов</w:t>
      </w:r>
    </w:p>
    <w:p w:rsidR="00000000" w:rsidRDefault="007733CD">
      <w:pPr>
        <w:ind w:firstLine="709"/>
        <w:rPr>
          <w:sz w:val="28"/>
        </w:rPr>
      </w:pPr>
      <w:r>
        <w:pict>
          <v:line id="_x0000_s2064" style="position:absolute;left:0;text-align:left;z-index:251657216" from="118.8pt,4.55pt" to="118.8pt,40.55pt" strokeweight=".26mm">
            <v:stroke endarrow="block" joinstyle="miter"/>
          </v:line>
        </w:pict>
      </w:r>
      <w:r>
        <w:rPr>
          <w:sz w:val="28"/>
        </w:rPr>
        <w:t xml:space="preserve"> </w:t>
      </w:r>
      <w:r>
        <w:rPr>
          <w:sz w:val="28"/>
        </w:rPr>
        <w:t xml:space="preserve">        </w:t>
      </w:r>
      <w:r>
        <w:rPr>
          <w:sz w:val="28"/>
          <w:lang w:val="en-US"/>
        </w:rPr>
        <w:t>F</w:t>
      </w:r>
      <w:r>
        <w:rPr>
          <w:sz w:val="28"/>
        </w:rPr>
        <w:t xml:space="preserve">          </w:t>
      </w:r>
    </w:p>
    <w:p w:rsidR="00000000" w:rsidRDefault="007733CD">
      <w:pPr>
        <w:ind w:firstLine="709"/>
        <w:rPr>
          <w:sz w:val="28"/>
        </w:rPr>
      </w:pPr>
    </w:p>
    <w:p w:rsidR="00000000" w:rsidRDefault="007733CD">
      <w:pPr>
        <w:ind w:firstLine="709"/>
        <w:rPr>
          <w:sz w:val="28"/>
        </w:rPr>
      </w:pPr>
    </w:p>
    <w:p w:rsidR="00000000" w:rsidRDefault="007733CD">
      <w:pPr>
        <w:ind w:firstLine="709"/>
        <w:rPr>
          <w:sz w:val="28"/>
        </w:rPr>
      </w:pPr>
      <w:r>
        <w:rPr>
          <w:sz w:val="28"/>
        </w:rPr>
        <w:t xml:space="preserve">                      </w:t>
      </w:r>
      <w:r>
        <w:rPr>
          <w:sz w:val="28"/>
          <w:lang w:val="en-US"/>
        </w:rPr>
        <w:t>F</w:t>
      </w:r>
      <w:r>
        <w:rPr>
          <w:sz w:val="28"/>
        </w:rPr>
        <w:t xml:space="preserve">               </w:t>
      </w:r>
    </w:p>
    <w:p w:rsidR="00000000" w:rsidRDefault="007733CD">
      <w:pPr>
        <w:spacing w:line="360" w:lineRule="auto"/>
        <w:jc w:val="center"/>
        <w:rPr>
          <w:sz w:val="28"/>
        </w:rPr>
      </w:pPr>
    </w:p>
    <w:p w:rsidR="00000000" w:rsidRDefault="007733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 3.</w:t>
      </w:r>
    </w:p>
    <w:p w:rsidR="00000000" w:rsidRDefault="007733C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Определите, к какому структурному типу кристаллической решетки </w:t>
      </w:r>
      <w:r>
        <w:rPr>
          <w:sz w:val="28"/>
          <w:szCs w:val="28"/>
        </w:rPr>
        <w:t>кубической</w:t>
      </w:r>
      <w:r>
        <w:rPr>
          <w:color w:val="000000"/>
          <w:sz w:val="28"/>
          <w:szCs w:val="28"/>
        </w:rPr>
        <w:t xml:space="preserve"> системы ( тип С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 xml:space="preserve">С1, </w:t>
      </w:r>
      <w:r>
        <w:rPr>
          <w:color w:val="000000"/>
          <w:sz w:val="28"/>
          <w:szCs w:val="28"/>
          <w:lang w:val="en-US"/>
        </w:rPr>
        <w:t>NaCl</w:t>
      </w:r>
      <w:r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  <w:lang w:val="en-US"/>
        </w:rPr>
        <w:t>ZnS</w:t>
      </w:r>
      <w:r>
        <w:rPr>
          <w:color w:val="000000"/>
          <w:sz w:val="28"/>
          <w:szCs w:val="28"/>
        </w:rPr>
        <w:t xml:space="preserve">)  относится оксид бария </w:t>
      </w:r>
      <w:r>
        <w:rPr>
          <w:sz w:val="28"/>
          <w:szCs w:val="28"/>
          <w:lang w:val="en-US"/>
        </w:rPr>
        <w:t>BaO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если известны радиусы ионов и плотность вещества:     </w:t>
      </w:r>
      <w:r>
        <w:rPr>
          <w:i/>
          <w:iCs/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  <w:vertAlign w:val="subscript"/>
        </w:rPr>
        <w:t>кат =</w:t>
      </w:r>
      <w:r>
        <w:rPr>
          <w:sz w:val="28"/>
          <w:szCs w:val="28"/>
        </w:rPr>
        <w:t>1,36·10</w:t>
      </w:r>
      <w:r>
        <w:rPr>
          <w:sz w:val="28"/>
          <w:szCs w:val="28"/>
          <w:vertAlign w:val="superscript"/>
        </w:rPr>
        <w:t>-10</w:t>
      </w:r>
      <w:r>
        <w:rPr>
          <w:sz w:val="28"/>
          <w:szCs w:val="28"/>
        </w:rPr>
        <w:t xml:space="preserve">м,      </w:t>
      </w:r>
      <w:r>
        <w:rPr>
          <w:i/>
          <w:iCs/>
          <w:color w:val="000000"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 xml:space="preserve">анион </w:t>
      </w:r>
      <w:r>
        <w:rPr>
          <w:sz w:val="28"/>
          <w:szCs w:val="28"/>
        </w:rPr>
        <w:t xml:space="preserve"> =1,40·10</w:t>
      </w:r>
      <w:r>
        <w:rPr>
          <w:sz w:val="28"/>
          <w:szCs w:val="28"/>
          <w:vertAlign w:val="superscript"/>
        </w:rPr>
        <w:t>-10</w:t>
      </w:r>
      <w:r>
        <w:rPr>
          <w:sz w:val="28"/>
          <w:szCs w:val="28"/>
        </w:rPr>
        <w:t xml:space="preserve">м,   </w:t>
      </w:r>
    </w:p>
    <w:p w:rsidR="00000000" w:rsidRDefault="007733CD">
      <w:pPr>
        <w:rPr>
          <w:color w:val="000000"/>
          <w:sz w:val="28"/>
          <w:szCs w:val="28"/>
        </w:rPr>
      </w:pPr>
      <w:r>
        <w:rPr>
          <w:sz w:val="28"/>
          <w:szCs w:val="28"/>
        </w:rPr>
        <w:t>ρ = 6,022 г/см</w:t>
      </w:r>
      <w:r>
        <w:rPr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,  укажите координационное число ионов.</w:t>
      </w:r>
    </w:p>
    <w:p w:rsidR="00000000" w:rsidRDefault="007733CD">
      <w:pPr>
        <w:pStyle w:val="a7"/>
        <w:ind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Решение.</w:t>
      </w:r>
      <w:r>
        <w:rPr>
          <w:sz w:val="28"/>
          <w:szCs w:val="28"/>
        </w:rPr>
        <w:t xml:space="preserve"> Перечисленные структурные типы отличаются числом формульных единиц в элементарной кубической ячейке (соответственно 1, 4, 4)  и соотношением параметра элемент</w:t>
      </w:r>
      <w:r>
        <w:rPr>
          <w:sz w:val="28"/>
          <w:szCs w:val="28"/>
        </w:rPr>
        <w:t xml:space="preserve">арной ячейки (ребра куба) 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и межионного расстояния (кратчайшего расстояния) </w:t>
      </w:r>
      <w:r>
        <w:rPr>
          <w:i/>
          <w:iCs/>
          <w:sz w:val="28"/>
          <w:szCs w:val="28"/>
          <w:lang w:val="en-US"/>
        </w:rPr>
        <w:t>d</w:t>
      </w:r>
      <w:r>
        <w:rPr>
          <w:i/>
          <w:iCs/>
          <w:sz w:val="28"/>
          <w:szCs w:val="28"/>
        </w:rPr>
        <w:t>.</w:t>
      </w:r>
    </w:p>
    <w:p w:rsidR="00000000" w:rsidRDefault="007733CD">
      <w:pPr>
        <w:pStyle w:val="31"/>
        <w:ind w:firstLine="0"/>
      </w:pPr>
      <w:r>
        <w:t xml:space="preserve">По исходным данным можно определить межионное расстояние </w:t>
      </w:r>
      <w:r>
        <w:rPr>
          <w:i/>
          <w:iCs/>
          <w:lang w:val="en-US"/>
        </w:rPr>
        <w:t>d</w:t>
      </w:r>
      <w:r>
        <w:t xml:space="preserve"> и затем рассчитать параметр элементарной ячейки </w:t>
      </w:r>
      <w:r>
        <w:rPr>
          <w:i/>
          <w:iCs/>
        </w:rPr>
        <w:t>а</w:t>
      </w:r>
      <w:r>
        <w:t xml:space="preserve"> для всех трех вариантов. По вычисленному параметру элементарной яче</w:t>
      </w:r>
      <w:r>
        <w:t>йки рассчитываем плотность вещества и сравниваем с приведенным в условии задачи значением. Определяем структурный тип по совпадению рассчитанного и заданного значения плотности.</w:t>
      </w:r>
    </w:p>
    <w:p w:rsidR="00000000" w:rsidRDefault="007733CD">
      <w:pPr>
        <w:rPr>
          <w:sz w:val="28"/>
          <w:szCs w:val="28"/>
        </w:rPr>
      </w:pPr>
      <w:r>
        <w:rPr>
          <w:sz w:val="28"/>
          <w:szCs w:val="28"/>
        </w:rPr>
        <w:t xml:space="preserve">Определим  межионное расстояние    </w:t>
      </w:r>
      <w:r>
        <w:rPr>
          <w:i/>
          <w:iCs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</w:t>
      </w:r>
      <w:r>
        <w:rPr>
          <w:i/>
          <w:iCs/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  <w:vertAlign w:val="subscript"/>
        </w:rPr>
        <w:t>кат</w:t>
      </w:r>
      <w:r>
        <w:rPr>
          <w:sz w:val="28"/>
          <w:szCs w:val="28"/>
        </w:rPr>
        <w:t xml:space="preserve"> +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 xml:space="preserve">анион </w:t>
      </w:r>
      <w:r>
        <w:rPr>
          <w:sz w:val="28"/>
          <w:szCs w:val="28"/>
        </w:rPr>
        <w:t xml:space="preserve"> =1,36 + 1,40 = 2,76·10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>м.</w:t>
      </w:r>
    </w:p>
    <w:p w:rsidR="00000000" w:rsidRDefault="007733CD">
      <w:pPr>
        <w:rPr>
          <w:sz w:val="28"/>
          <w:szCs w:val="28"/>
        </w:rPr>
      </w:pPr>
      <w:r>
        <w:rPr>
          <w:sz w:val="28"/>
          <w:szCs w:val="28"/>
        </w:rPr>
        <w:t xml:space="preserve">Рассчитаем параметр элементарной ячейки 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000000" w:rsidRDefault="007733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для структурного типа   </w:t>
      </w:r>
      <w:r>
        <w:rPr>
          <w:sz w:val="28"/>
          <w:szCs w:val="28"/>
          <w:lang w:val="en-US"/>
        </w:rPr>
        <w:t>CsCl</w:t>
      </w:r>
      <w:r>
        <w:rPr>
          <w:sz w:val="28"/>
          <w:szCs w:val="28"/>
        </w:rPr>
        <w:t xml:space="preserve">   (объемноцентрированный куб)     -  </w:t>
      </w:r>
    </w:p>
    <w:p w:rsidR="00000000" w:rsidRDefault="007733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= 2</w:t>
      </w:r>
      <w:r>
        <w:rPr>
          <w:i/>
          <w:iCs/>
          <w:sz w:val="28"/>
          <w:szCs w:val="28"/>
          <w:lang w:val="en-US"/>
        </w:rPr>
        <w:t>d</w:t>
      </w:r>
      <w:r>
        <w:rPr>
          <w:sz w:val="28"/>
          <w:szCs w:val="28"/>
        </w:rPr>
        <w:t>/</w:t>
      </w:r>
      <w:r>
        <w:rPr>
          <w:rFonts w:ascii="Symbol" w:hAnsi="Symbol"/>
          <w:sz w:val="28"/>
          <w:szCs w:val="28"/>
          <w:lang w:val="en-US"/>
        </w:rPr>
        <w:t></w:t>
      </w:r>
      <w:r>
        <w:rPr>
          <w:sz w:val="28"/>
          <w:szCs w:val="28"/>
        </w:rPr>
        <w:t>3 = 2·2,76/1,732 = 3,187·10</w:t>
      </w:r>
      <w:r>
        <w:rPr>
          <w:sz w:val="28"/>
          <w:szCs w:val="28"/>
          <w:vertAlign w:val="superscript"/>
        </w:rPr>
        <w:t>-10</w:t>
      </w:r>
      <w:r>
        <w:rPr>
          <w:sz w:val="28"/>
          <w:szCs w:val="28"/>
        </w:rPr>
        <w:t>м;</w:t>
      </w:r>
    </w:p>
    <w:p w:rsidR="00000000" w:rsidRDefault="007733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для структурного типа   </w:t>
      </w:r>
      <w:r>
        <w:rPr>
          <w:sz w:val="28"/>
          <w:szCs w:val="28"/>
          <w:lang w:val="en-US"/>
        </w:rPr>
        <w:t>NaCl</w:t>
      </w:r>
      <w:r>
        <w:rPr>
          <w:sz w:val="28"/>
          <w:szCs w:val="28"/>
        </w:rPr>
        <w:t xml:space="preserve">    (примитивный куб)                       -     </w:t>
      </w:r>
    </w:p>
    <w:p w:rsidR="00000000" w:rsidRDefault="007733C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= 2</w:t>
      </w:r>
      <w:r>
        <w:rPr>
          <w:i/>
          <w:iCs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2·2,</w:t>
      </w:r>
      <w:r>
        <w:rPr>
          <w:sz w:val="28"/>
          <w:szCs w:val="28"/>
        </w:rPr>
        <w:t>76 = 5,52·10</w:t>
      </w:r>
      <w:r>
        <w:rPr>
          <w:sz w:val="28"/>
          <w:szCs w:val="28"/>
          <w:vertAlign w:val="superscript"/>
        </w:rPr>
        <w:t>-10</w:t>
      </w:r>
      <w:r>
        <w:rPr>
          <w:sz w:val="28"/>
          <w:szCs w:val="28"/>
        </w:rPr>
        <w:t>м;</w:t>
      </w:r>
    </w:p>
    <w:p w:rsidR="00000000" w:rsidRDefault="007733C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структурного типа  </w:t>
      </w:r>
      <w:r>
        <w:rPr>
          <w:sz w:val="28"/>
          <w:szCs w:val="28"/>
          <w:lang w:val="en-US"/>
        </w:rPr>
        <w:t>ZnS</w:t>
      </w:r>
      <w:r>
        <w:rPr>
          <w:sz w:val="28"/>
          <w:szCs w:val="28"/>
        </w:rPr>
        <w:t xml:space="preserve">   (алмазоподобная решетка)             -</w:t>
      </w:r>
    </w:p>
    <w:p w:rsidR="00000000" w:rsidRDefault="007733C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>=4</w:t>
      </w:r>
      <w:r>
        <w:rPr>
          <w:i/>
          <w:iCs/>
          <w:sz w:val="28"/>
          <w:szCs w:val="28"/>
          <w:lang w:val="en-US"/>
        </w:rPr>
        <w:t>d</w:t>
      </w:r>
      <w:r>
        <w:rPr>
          <w:sz w:val="28"/>
          <w:szCs w:val="28"/>
        </w:rPr>
        <w:t>/</w:t>
      </w:r>
      <w:r>
        <w:rPr>
          <w:rFonts w:ascii="Symbol" w:hAnsi="Symbol"/>
          <w:sz w:val="28"/>
          <w:szCs w:val="28"/>
          <w:lang w:val="en-US"/>
        </w:rPr>
        <w:t></w:t>
      </w:r>
      <w:r>
        <w:rPr>
          <w:sz w:val="28"/>
          <w:szCs w:val="28"/>
        </w:rPr>
        <w:t>3= 4·2,76/1,732 = 6,374·10</w:t>
      </w:r>
      <w:r>
        <w:rPr>
          <w:sz w:val="28"/>
          <w:szCs w:val="28"/>
          <w:vertAlign w:val="superscript"/>
        </w:rPr>
        <w:t>-10</w:t>
      </w:r>
      <w:r>
        <w:rPr>
          <w:sz w:val="28"/>
          <w:szCs w:val="28"/>
        </w:rPr>
        <w:t>м.</w:t>
      </w:r>
    </w:p>
    <w:p w:rsidR="00000000" w:rsidRDefault="007733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Рассчитываем плотность вещества по формуле  </w:t>
      </w:r>
      <w:r>
        <w:rPr>
          <w:rFonts w:ascii="Symbol" w:hAnsi="Symbol"/>
          <w:i/>
          <w:iCs/>
          <w:sz w:val="28"/>
          <w:szCs w:val="28"/>
        </w:rPr>
        <w:t></w:t>
      </w:r>
      <w:r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  <w:lang w:val="en-US"/>
        </w:rPr>
        <w:t>m</w:t>
      </w:r>
      <w:r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V</w:t>
      </w:r>
      <w:r>
        <w:rPr>
          <w:i/>
          <w:iCs/>
          <w:sz w:val="28"/>
          <w:szCs w:val="28"/>
        </w:rPr>
        <w:t xml:space="preserve"> = (</w:t>
      </w:r>
      <w:r>
        <w:rPr>
          <w:i/>
          <w:iCs/>
          <w:sz w:val="28"/>
          <w:szCs w:val="28"/>
          <w:lang w:val="en-US"/>
        </w:rPr>
        <w:t>ZM</w:t>
      </w:r>
      <w:r>
        <w:rPr>
          <w:i/>
          <w:iCs/>
          <w:sz w:val="28"/>
          <w:szCs w:val="28"/>
        </w:rPr>
        <w:t>)/(</w:t>
      </w:r>
      <w:r>
        <w:rPr>
          <w:i/>
          <w:iCs/>
          <w:sz w:val="28"/>
          <w:szCs w:val="28"/>
          <w:lang w:val="en-US"/>
        </w:rPr>
        <w:t>N</w:t>
      </w:r>
      <w:r>
        <w:rPr>
          <w:i/>
          <w:iCs/>
          <w:sz w:val="28"/>
          <w:szCs w:val="28"/>
          <w:vertAlign w:val="subscript"/>
          <w:lang w:val="en-US"/>
        </w:rPr>
        <w:t>A</w:t>
      </w:r>
      <w:r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vertAlign w:val="superscript"/>
        </w:rPr>
        <w:t>3</w:t>
      </w:r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 xml:space="preserve">,   где </w:t>
      </w:r>
      <w:r>
        <w:rPr>
          <w:i/>
          <w:iCs/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– число формульных единиц, </w:t>
      </w:r>
      <w:r>
        <w:rPr>
          <w:i/>
          <w:iCs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молярная масса вещест</w:t>
      </w:r>
      <w:r>
        <w:rPr>
          <w:sz w:val="28"/>
          <w:szCs w:val="28"/>
        </w:rPr>
        <w:t xml:space="preserve">ва,  </w:t>
      </w:r>
      <w:r>
        <w:rPr>
          <w:i/>
          <w:iCs/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число Авогадро, </w:t>
      </w:r>
      <w:r>
        <w:rPr>
          <w:i/>
          <w:iCs/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– объем кубической элементарной ячейки:</w:t>
      </w:r>
    </w:p>
    <w:p w:rsidR="00000000" w:rsidRDefault="007733C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для структурного типа </w:t>
      </w:r>
      <w:r>
        <w:rPr>
          <w:sz w:val="28"/>
          <w:szCs w:val="28"/>
          <w:lang w:val="en-US"/>
        </w:rPr>
        <w:t>CsCl</w:t>
      </w:r>
      <w:r>
        <w:rPr>
          <w:sz w:val="28"/>
          <w:szCs w:val="28"/>
        </w:rPr>
        <w:t xml:space="preserve">  -</w:t>
      </w:r>
    </w:p>
    <w:p w:rsidR="00000000" w:rsidRDefault="007733CD">
      <w:pPr>
        <w:rPr>
          <w:sz w:val="28"/>
          <w:szCs w:val="28"/>
        </w:rPr>
      </w:pPr>
      <w:r>
        <w:rPr>
          <w:rFonts w:ascii="Symbol" w:hAnsi="Symbol"/>
          <w:i/>
          <w:iCs/>
          <w:sz w:val="28"/>
          <w:szCs w:val="28"/>
        </w:rPr>
        <w:t>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= 1·0,15334кг/моль / [6,02·10</w:t>
      </w:r>
      <w:r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>моль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· (3,187·10</w:t>
      </w:r>
      <w:r>
        <w:rPr>
          <w:sz w:val="28"/>
          <w:szCs w:val="28"/>
          <w:vertAlign w:val="superscript"/>
        </w:rPr>
        <w:t>-10</w:t>
      </w:r>
      <w:r>
        <w:rPr>
          <w:sz w:val="28"/>
          <w:szCs w:val="28"/>
        </w:rPr>
        <w:t>м 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] = 7864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=7,864 г/см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000000" w:rsidRDefault="007733C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для структурного типа </w:t>
      </w:r>
      <w:r>
        <w:rPr>
          <w:sz w:val="28"/>
          <w:szCs w:val="28"/>
          <w:lang w:val="en-US"/>
        </w:rPr>
        <w:t>NaCl</w:t>
      </w:r>
      <w:r>
        <w:rPr>
          <w:sz w:val="28"/>
          <w:szCs w:val="28"/>
        </w:rPr>
        <w:t xml:space="preserve"> -</w:t>
      </w:r>
    </w:p>
    <w:p w:rsidR="00000000" w:rsidRDefault="007733CD">
      <w:pPr>
        <w:rPr>
          <w:sz w:val="28"/>
          <w:szCs w:val="28"/>
        </w:rPr>
      </w:pPr>
      <w:r>
        <w:rPr>
          <w:rFonts w:ascii="Symbol" w:hAnsi="Symbol"/>
          <w:i/>
          <w:iCs/>
          <w:sz w:val="28"/>
          <w:szCs w:val="28"/>
        </w:rPr>
        <w:t>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= 4·0,15334кг/моль / [6,02</w:t>
      </w:r>
      <w:r>
        <w:rPr>
          <w:sz w:val="28"/>
          <w:szCs w:val="28"/>
        </w:rPr>
        <w:t>·10</w:t>
      </w:r>
      <w:r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>моль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· (5,52·10</w:t>
      </w:r>
      <w:r>
        <w:rPr>
          <w:sz w:val="28"/>
          <w:szCs w:val="28"/>
          <w:vertAlign w:val="superscript"/>
        </w:rPr>
        <w:t>-10</w:t>
      </w:r>
      <w:r>
        <w:rPr>
          <w:sz w:val="28"/>
          <w:szCs w:val="28"/>
        </w:rPr>
        <w:t>м 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] = 6053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6,053 г/см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000000" w:rsidRDefault="007733C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для структурного типа </w:t>
      </w:r>
      <w:r>
        <w:rPr>
          <w:sz w:val="28"/>
          <w:szCs w:val="28"/>
          <w:lang w:val="en-US"/>
        </w:rPr>
        <w:t>ZnS</w:t>
      </w:r>
      <w:r>
        <w:rPr>
          <w:sz w:val="28"/>
          <w:szCs w:val="28"/>
        </w:rPr>
        <w:t xml:space="preserve"> -</w:t>
      </w:r>
    </w:p>
    <w:p w:rsidR="00000000" w:rsidRDefault="007733CD">
      <w:pPr>
        <w:rPr>
          <w:sz w:val="28"/>
          <w:szCs w:val="28"/>
        </w:rPr>
      </w:pPr>
      <w:r>
        <w:rPr>
          <w:rFonts w:ascii="Symbol" w:hAnsi="Symbol"/>
          <w:i/>
          <w:iCs/>
          <w:sz w:val="28"/>
          <w:szCs w:val="28"/>
        </w:rPr>
        <w:t>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=</w:t>
      </w:r>
      <w:r>
        <w:rPr>
          <w:sz w:val="28"/>
          <w:szCs w:val="28"/>
        </w:rPr>
        <w:t xml:space="preserve"> 4·0,15334кг/моль / [6,02·10</w:t>
      </w:r>
      <w:r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>моль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· (6,374·10</w:t>
      </w:r>
      <w:r>
        <w:rPr>
          <w:sz w:val="28"/>
          <w:szCs w:val="28"/>
          <w:vertAlign w:val="superscript"/>
        </w:rPr>
        <w:t>-10</w:t>
      </w:r>
      <w:r>
        <w:rPr>
          <w:sz w:val="28"/>
          <w:szCs w:val="28"/>
        </w:rPr>
        <w:t>м 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] =2369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=2,369 г/см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000000" w:rsidRDefault="007733CD">
      <w:pPr>
        <w:rPr>
          <w:sz w:val="28"/>
          <w:szCs w:val="28"/>
        </w:rPr>
      </w:pPr>
      <w:r>
        <w:rPr>
          <w:sz w:val="28"/>
          <w:szCs w:val="28"/>
        </w:rPr>
        <w:tab/>
        <w:t>Рассчитанное значение плотности совпадает с заданным только в случае структур</w:t>
      </w:r>
      <w:r>
        <w:rPr>
          <w:sz w:val="28"/>
          <w:szCs w:val="28"/>
        </w:rPr>
        <w:t xml:space="preserve">ного типа </w:t>
      </w:r>
      <w:r>
        <w:rPr>
          <w:sz w:val="28"/>
          <w:szCs w:val="28"/>
          <w:lang w:val="en-US"/>
        </w:rPr>
        <w:t>NaCl</w:t>
      </w:r>
      <w:r>
        <w:rPr>
          <w:sz w:val="28"/>
          <w:szCs w:val="28"/>
        </w:rPr>
        <w:t>, для которого координационные числа катиона и аниона     равны 6.</w:t>
      </w:r>
    </w:p>
    <w:p w:rsidR="00000000" w:rsidRDefault="007733CD">
      <w:pPr>
        <w:rPr>
          <w:sz w:val="28"/>
          <w:szCs w:val="28"/>
        </w:rPr>
      </w:pPr>
    </w:p>
    <w:p w:rsidR="00000000" w:rsidRDefault="007733CD">
      <w:pPr>
        <w:pStyle w:val="5"/>
        <w:spacing w:line="360" w:lineRule="auto"/>
      </w:pPr>
      <w:r>
        <w:lastRenderedPageBreak/>
        <w:t>Раздел «Окислительно-восстановительные реакции»</w:t>
      </w:r>
    </w:p>
    <w:p w:rsidR="00000000" w:rsidRDefault="007733CD">
      <w:pPr>
        <w:spacing w:line="360" w:lineRule="auto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Одним из методов подбора коэффициентов к окислительно-восстановительной реакции (ОВР) является метод ионно-электронных</w:t>
      </w:r>
      <w:r>
        <w:rPr>
          <w:sz w:val="28"/>
        </w:rPr>
        <w:t xml:space="preserve"> уравнений  (метод полуреакций), в котором уравнения процессов восстановления и окисления, т.е. отдельные полуреакции, записывают с учетом реально существующих в растворе частиц (ионов сильных электролитов, молекул слабых электролитов, газов или труднораст</w:t>
      </w:r>
      <w:r>
        <w:rPr>
          <w:sz w:val="28"/>
        </w:rPr>
        <w:t xml:space="preserve">воримых соединений с указанием среды: нейтральной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, кислотной </w:t>
      </w:r>
      <w:r>
        <w:rPr>
          <w:sz w:val="28"/>
          <w:lang w:val="en-US"/>
        </w:rPr>
        <w:t>H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, щелочной </w:t>
      </w:r>
      <w:r>
        <w:rPr>
          <w:sz w:val="28"/>
          <w:lang w:val="en-US"/>
        </w:rPr>
        <w:t>OH</w:t>
      </w:r>
      <w:r>
        <w:rPr>
          <w:sz w:val="28"/>
          <w:vertAlign w:val="superscript"/>
        </w:rPr>
        <w:t>-</w:t>
      </w:r>
      <w:r>
        <w:rPr>
          <w:sz w:val="28"/>
        </w:rPr>
        <w:t>).</w:t>
      </w:r>
    </w:p>
    <w:p w:rsidR="00000000" w:rsidRDefault="007733CD">
      <w:pPr>
        <w:spacing w:line="360" w:lineRule="auto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В водных растворах связывание или присоединение избыточных атомов кислорода окислителем и восстановителем происходит по-разному в разных средах.</w:t>
      </w:r>
    </w:p>
    <w:p w:rsidR="00000000" w:rsidRDefault="007733CD">
      <w:pPr>
        <w:spacing w:line="360" w:lineRule="auto"/>
        <w:ind w:firstLine="540"/>
        <w:rPr>
          <w:sz w:val="28"/>
        </w:rPr>
      </w:pPr>
      <w:r>
        <w:rPr>
          <w:sz w:val="28"/>
        </w:rPr>
        <w:t>В кислой среде избы</w:t>
      </w:r>
      <w:r>
        <w:rPr>
          <w:sz w:val="28"/>
        </w:rPr>
        <w:t xml:space="preserve">ток кислорода у окислителя в левой части полуреакции связывается ионами водорода с образованием молекулы воды в правой части, в нейтральной и щелочной средах избыток кислорода связывается молекулами воды с образованием гидроксид- иона по уравнениям: </w:t>
      </w:r>
    </w:p>
    <w:p w:rsidR="00000000" w:rsidRDefault="007733CD">
      <w:pPr>
        <w:spacing w:line="360" w:lineRule="auto"/>
        <w:rPr>
          <w:sz w:val="28"/>
          <w:lang w:val="en-US"/>
        </w:rPr>
      </w:pPr>
      <w:r>
        <w:rPr>
          <w:sz w:val="28"/>
        </w:rPr>
        <w:t xml:space="preserve">    </w:t>
      </w:r>
      <w:r>
        <w:rPr>
          <w:i/>
          <w:iCs/>
          <w:sz w:val="28"/>
          <w:lang w:val="en-US"/>
        </w:rPr>
        <w:t>O</w:t>
      </w:r>
      <w:r>
        <w:rPr>
          <w:i/>
          <w:iCs/>
          <w:sz w:val="28"/>
          <w:lang w:val="en-US"/>
        </w:rPr>
        <w:t>x</w:t>
      </w:r>
      <w:r>
        <w:rPr>
          <w:sz w:val="28"/>
          <w:lang w:val="en-US"/>
        </w:rPr>
        <w:t xml:space="preserve"> + </w:t>
      </w:r>
      <w:r>
        <w:rPr>
          <w:i/>
          <w:iCs/>
          <w:sz w:val="28"/>
          <w:lang w:val="en-US"/>
        </w:rPr>
        <w:t>a</w:t>
      </w:r>
      <w:r>
        <w:rPr>
          <w:sz w:val="28"/>
          <w:lang w:val="en-US"/>
        </w:rPr>
        <w:t xml:space="preserve"> H</w:t>
      </w:r>
      <w:r>
        <w:rPr>
          <w:sz w:val="28"/>
          <w:vertAlign w:val="superscript"/>
          <w:lang w:val="en-US"/>
        </w:rPr>
        <w:t>+</w:t>
      </w:r>
      <w:r>
        <w:rPr>
          <w:sz w:val="28"/>
          <w:lang w:val="en-US"/>
        </w:rPr>
        <w:t xml:space="preserve"> +</w:t>
      </w:r>
      <w:r>
        <w:rPr>
          <w:i/>
          <w:iCs/>
          <w:sz w:val="28"/>
          <w:lang w:val="en-US"/>
        </w:rPr>
        <w:t>ze</w:t>
      </w:r>
      <w:r>
        <w:rPr>
          <w:sz w:val="28"/>
          <w:lang w:val="en-US"/>
        </w:rPr>
        <w:t xml:space="preserve"> </w:t>
      </w:r>
      <w:r>
        <w:rPr>
          <w:rFonts w:ascii="Symbol" w:hAnsi="Symbol"/>
          <w:sz w:val="28"/>
          <w:lang w:val="en-US"/>
        </w:rPr>
        <w:t></w:t>
      </w:r>
      <w:r>
        <w:rPr>
          <w:sz w:val="28"/>
          <w:lang w:val="en-US"/>
        </w:rPr>
        <w:t xml:space="preserve"> </w:t>
      </w:r>
      <w:r>
        <w:rPr>
          <w:i/>
          <w:iCs/>
          <w:sz w:val="28"/>
          <w:lang w:val="en-US"/>
        </w:rPr>
        <w:t>Red</w:t>
      </w:r>
      <w:r>
        <w:rPr>
          <w:sz w:val="28"/>
          <w:lang w:val="en-US"/>
        </w:rPr>
        <w:t xml:space="preserve"> + </w:t>
      </w:r>
      <w:r>
        <w:rPr>
          <w:i/>
          <w:iCs/>
          <w:sz w:val="28"/>
          <w:lang w:val="en-US"/>
        </w:rPr>
        <w:t>b</w:t>
      </w:r>
      <w:r>
        <w:rPr>
          <w:sz w:val="28"/>
          <w:lang w:val="en-US"/>
        </w:rPr>
        <w:t xml:space="preserve">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O,       (</w:t>
      </w:r>
      <w:r>
        <w:rPr>
          <w:sz w:val="28"/>
        </w:rPr>
        <w:t>кислая</w:t>
      </w:r>
      <w:r>
        <w:rPr>
          <w:sz w:val="28"/>
          <w:lang w:val="en-US"/>
        </w:rPr>
        <w:t xml:space="preserve"> </w:t>
      </w:r>
      <w:r>
        <w:rPr>
          <w:sz w:val="28"/>
        </w:rPr>
        <w:t>среда</w:t>
      </w:r>
      <w:r>
        <w:rPr>
          <w:sz w:val="28"/>
          <w:lang w:val="en-US"/>
        </w:rPr>
        <w:t>),</w:t>
      </w:r>
    </w:p>
    <w:p w:rsidR="00000000" w:rsidRDefault="007733CD">
      <w:pPr>
        <w:spacing w:line="360" w:lineRule="auto"/>
        <w:rPr>
          <w:sz w:val="28"/>
        </w:rPr>
      </w:pPr>
      <w:r>
        <w:rPr>
          <w:sz w:val="28"/>
        </w:rPr>
        <w:t xml:space="preserve">    </w:t>
      </w:r>
      <w:r>
        <w:rPr>
          <w:i/>
          <w:iCs/>
          <w:sz w:val="28"/>
          <w:lang w:val="en-US"/>
        </w:rPr>
        <w:t>Ox</w:t>
      </w:r>
      <w:r>
        <w:rPr>
          <w:sz w:val="28"/>
        </w:rPr>
        <w:t xml:space="preserve"> + </w:t>
      </w:r>
      <w:r>
        <w:rPr>
          <w:i/>
          <w:iCs/>
          <w:sz w:val="28"/>
          <w:lang w:val="en-US"/>
        </w:rPr>
        <w:t>c</w:t>
      </w:r>
      <w:r>
        <w:rPr>
          <w:sz w:val="28"/>
        </w:rPr>
        <w:t xml:space="preserve">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>+</w:t>
      </w:r>
      <w:r>
        <w:rPr>
          <w:i/>
          <w:iCs/>
          <w:sz w:val="28"/>
          <w:lang w:val="en-US"/>
        </w:rPr>
        <w:t>ze</w:t>
      </w:r>
      <w:r>
        <w:rPr>
          <w:i/>
          <w:iCs/>
          <w:sz w:val="28"/>
        </w:rPr>
        <w:t xml:space="preserve"> </w:t>
      </w:r>
      <w:r>
        <w:rPr>
          <w:rFonts w:ascii="Symbol" w:hAnsi="Symbol"/>
          <w:sz w:val="28"/>
          <w:lang w:val="en-US"/>
        </w:rPr>
        <w:t></w:t>
      </w:r>
      <w:r>
        <w:rPr>
          <w:sz w:val="28"/>
        </w:rPr>
        <w:t xml:space="preserve"> </w:t>
      </w:r>
      <w:r>
        <w:rPr>
          <w:i/>
          <w:iCs/>
          <w:sz w:val="28"/>
          <w:lang w:val="en-US"/>
        </w:rPr>
        <w:t>Red</w:t>
      </w:r>
      <w:r>
        <w:rPr>
          <w:i/>
          <w:iCs/>
          <w:sz w:val="28"/>
        </w:rPr>
        <w:t xml:space="preserve">  +</w:t>
      </w:r>
      <w:r>
        <w:rPr>
          <w:sz w:val="28"/>
        </w:rPr>
        <w:t xml:space="preserve"> </w:t>
      </w:r>
      <w:r>
        <w:rPr>
          <w:i/>
          <w:iCs/>
          <w:sz w:val="28"/>
          <w:lang w:val="en-US"/>
        </w:rPr>
        <w:t>d</w:t>
      </w:r>
      <w:r>
        <w:rPr>
          <w:sz w:val="28"/>
        </w:rPr>
        <w:t xml:space="preserve"> </w:t>
      </w:r>
      <w:r>
        <w:rPr>
          <w:sz w:val="28"/>
          <w:lang w:val="en-US"/>
        </w:rPr>
        <w:t>OH</w:t>
      </w:r>
      <w:r>
        <w:rPr>
          <w:sz w:val="28"/>
          <w:vertAlign w:val="superscript"/>
        </w:rPr>
        <w:t>-</w:t>
      </w:r>
      <w:r>
        <w:rPr>
          <w:sz w:val="28"/>
        </w:rPr>
        <w:t>,     (нейтральная или щелочная среда),</w:t>
      </w:r>
    </w:p>
    <w:p w:rsidR="00000000" w:rsidRDefault="007733CD">
      <w:pPr>
        <w:spacing w:line="360" w:lineRule="auto"/>
        <w:rPr>
          <w:sz w:val="28"/>
        </w:rPr>
      </w:pPr>
      <w:r>
        <w:rPr>
          <w:sz w:val="28"/>
        </w:rPr>
        <w:t xml:space="preserve">где  </w:t>
      </w:r>
      <w:r>
        <w:rPr>
          <w:i/>
          <w:iCs/>
          <w:sz w:val="28"/>
          <w:lang w:val="en-US"/>
        </w:rPr>
        <w:t>Ox</w:t>
      </w:r>
      <w:r>
        <w:rPr>
          <w:sz w:val="28"/>
        </w:rPr>
        <w:t xml:space="preserve"> – окислитель (например, </w:t>
      </w:r>
      <w:r>
        <w:rPr>
          <w:sz w:val="28"/>
          <w:lang w:val="en-US"/>
        </w:rPr>
        <w:t>MnO</w:t>
      </w:r>
      <w:r>
        <w:rPr>
          <w:sz w:val="28"/>
          <w:vertAlign w:val="subscript"/>
        </w:rPr>
        <w:t>4</w:t>
      </w:r>
      <w:r>
        <w:rPr>
          <w:sz w:val="28"/>
          <w:vertAlign w:val="superscript"/>
        </w:rPr>
        <w:t>-</w:t>
      </w:r>
      <w:r>
        <w:rPr>
          <w:sz w:val="28"/>
        </w:rPr>
        <w:t xml:space="preserve">) , </w:t>
      </w:r>
      <w:r>
        <w:rPr>
          <w:i/>
          <w:iCs/>
          <w:sz w:val="28"/>
          <w:lang w:val="en-US"/>
        </w:rPr>
        <w:t>Red</w:t>
      </w:r>
      <w:r>
        <w:rPr>
          <w:sz w:val="28"/>
        </w:rPr>
        <w:t xml:space="preserve"> – восстановленная форма окислителя (например, </w:t>
      </w:r>
      <w:r>
        <w:rPr>
          <w:sz w:val="28"/>
          <w:lang w:val="en-US"/>
        </w:rPr>
        <w:t>Mn</w:t>
      </w:r>
      <w:r>
        <w:rPr>
          <w:sz w:val="28"/>
          <w:vertAlign w:val="superscript"/>
        </w:rPr>
        <w:t>2+</w:t>
      </w:r>
      <w:r>
        <w:rPr>
          <w:sz w:val="28"/>
        </w:rPr>
        <w:t xml:space="preserve">), </w:t>
      </w:r>
      <w:r>
        <w:rPr>
          <w:i/>
          <w:iCs/>
          <w:sz w:val="28"/>
          <w:lang w:val="en-US"/>
        </w:rPr>
        <w:t>ze</w:t>
      </w:r>
      <w:r>
        <w:rPr>
          <w:sz w:val="28"/>
        </w:rPr>
        <w:t xml:space="preserve"> – количество электронов, принятое</w:t>
      </w:r>
      <w:r>
        <w:rPr>
          <w:sz w:val="28"/>
        </w:rPr>
        <w:t xml:space="preserve"> окислителем, </w:t>
      </w:r>
      <w:r>
        <w:rPr>
          <w:i/>
          <w:iCs/>
          <w:sz w:val="28"/>
          <w:lang w:val="en-US"/>
        </w:rPr>
        <w:t>a</w:t>
      </w:r>
      <w:r>
        <w:rPr>
          <w:i/>
          <w:iCs/>
          <w:sz w:val="28"/>
        </w:rPr>
        <w:t xml:space="preserve">, </w:t>
      </w:r>
      <w:r>
        <w:rPr>
          <w:i/>
          <w:iCs/>
          <w:sz w:val="28"/>
          <w:lang w:val="en-US"/>
        </w:rPr>
        <w:t>b</w:t>
      </w:r>
      <w:r>
        <w:rPr>
          <w:i/>
          <w:iCs/>
          <w:sz w:val="28"/>
        </w:rPr>
        <w:t xml:space="preserve">, </w:t>
      </w:r>
      <w:r>
        <w:rPr>
          <w:i/>
          <w:iCs/>
          <w:sz w:val="28"/>
          <w:lang w:val="en-US"/>
        </w:rPr>
        <w:t>c</w:t>
      </w:r>
      <w:r>
        <w:rPr>
          <w:i/>
          <w:iCs/>
          <w:sz w:val="28"/>
        </w:rPr>
        <w:t xml:space="preserve">, </w:t>
      </w:r>
      <w:r>
        <w:rPr>
          <w:i/>
          <w:iCs/>
          <w:sz w:val="28"/>
          <w:lang w:val="en-US"/>
        </w:rPr>
        <w:t>d</w:t>
      </w:r>
      <w:r>
        <w:rPr>
          <w:sz w:val="28"/>
        </w:rPr>
        <w:t xml:space="preserve"> – стехиометрические  коэффициенты.</w:t>
      </w:r>
    </w:p>
    <w:p w:rsidR="00000000" w:rsidRDefault="007733CD">
      <w:pPr>
        <w:spacing w:line="360" w:lineRule="auto"/>
        <w:ind w:firstLine="540"/>
        <w:rPr>
          <w:sz w:val="28"/>
        </w:rPr>
      </w:pPr>
      <w:r>
        <w:rPr>
          <w:sz w:val="28"/>
        </w:rPr>
        <w:t>Присоединение избыточного кислорода восстановителем в кислой и нейтральной среде осуществляется молекулами воды с образованием ионов водорода, в щелочной среде – гидроксид-ионами с образованием мо</w:t>
      </w:r>
      <w:r>
        <w:rPr>
          <w:sz w:val="28"/>
        </w:rPr>
        <w:t>лекул воды по уравнениям:</w:t>
      </w:r>
    </w:p>
    <w:p w:rsidR="00000000" w:rsidRDefault="007733CD">
      <w:pPr>
        <w:spacing w:line="360" w:lineRule="auto"/>
        <w:rPr>
          <w:sz w:val="28"/>
        </w:rPr>
      </w:pPr>
      <w:r>
        <w:rPr>
          <w:sz w:val="28"/>
        </w:rPr>
        <w:t xml:space="preserve">     </w:t>
      </w:r>
      <w:r>
        <w:rPr>
          <w:i/>
          <w:iCs/>
          <w:sz w:val="28"/>
          <w:lang w:val="en-US"/>
        </w:rPr>
        <w:t>Red</w:t>
      </w:r>
      <w:r>
        <w:rPr>
          <w:i/>
          <w:iCs/>
          <w:sz w:val="28"/>
        </w:rPr>
        <w:t xml:space="preserve"> + </w:t>
      </w:r>
      <w:r>
        <w:rPr>
          <w:i/>
          <w:iCs/>
          <w:sz w:val="28"/>
          <w:lang w:val="en-US"/>
        </w:rPr>
        <w:t>a</w:t>
      </w:r>
      <w:r>
        <w:rPr>
          <w:i/>
          <w:iCs/>
          <w:sz w:val="28"/>
        </w:rPr>
        <w:t xml:space="preserve">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i/>
          <w:iCs/>
          <w:sz w:val="28"/>
        </w:rPr>
        <w:t xml:space="preserve"> </w:t>
      </w:r>
      <w:r>
        <w:rPr>
          <w:rFonts w:ascii="Symbol" w:hAnsi="Symbol"/>
          <w:i/>
          <w:iCs/>
          <w:sz w:val="28"/>
          <w:lang w:val="en-US"/>
        </w:rPr>
        <w:t></w:t>
      </w:r>
      <w:r>
        <w:rPr>
          <w:i/>
          <w:iCs/>
          <w:sz w:val="28"/>
        </w:rPr>
        <w:t xml:space="preserve"> </w:t>
      </w:r>
      <w:r>
        <w:rPr>
          <w:i/>
          <w:iCs/>
          <w:sz w:val="28"/>
          <w:lang w:val="en-US"/>
        </w:rPr>
        <w:t>Ox</w:t>
      </w:r>
      <w:r>
        <w:rPr>
          <w:i/>
          <w:iCs/>
          <w:sz w:val="28"/>
        </w:rPr>
        <w:t xml:space="preserve"> + </w:t>
      </w:r>
      <w:r>
        <w:rPr>
          <w:i/>
          <w:iCs/>
          <w:sz w:val="28"/>
          <w:lang w:val="en-US"/>
        </w:rPr>
        <w:t>b</w:t>
      </w:r>
      <w:r>
        <w:rPr>
          <w:sz w:val="28"/>
          <w:lang w:val="en-US"/>
        </w:rPr>
        <w:t>H</w:t>
      </w:r>
      <w:r>
        <w:rPr>
          <w:i/>
          <w:iCs/>
          <w:sz w:val="28"/>
          <w:vertAlign w:val="superscript"/>
        </w:rPr>
        <w:t xml:space="preserve">+ </w:t>
      </w:r>
      <w:r>
        <w:rPr>
          <w:i/>
          <w:iCs/>
          <w:sz w:val="28"/>
        </w:rPr>
        <w:t xml:space="preserve">+ </w:t>
      </w:r>
      <w:r>
        <w:rPr>
          <w:i/>
          <w:iCs/>
          <w:sz w:val="28"/>
          <w:lang w:val="en-US"/>
        </w:rPr>
        <w:t>ze</w:t>
      </w:r>
      <w:r>
        <w:rPr>
          <w:i/>
          <w:iCs/>
          <w:sz w:val="28"/>
        </w:rPr>
        <w:t>,</w:t>
      </w:r>
      <w:r>
        <w:rPr>
          <w:sz w:val="28"/>
        </w:rPr>
        <w:t xml:space="preserve">             (кислая или нейтральная среда)</w:t>
      </w:r>
    </w:p>
    <w:p w:rsidR="00000000" w:rsidRDefault="007733CD">
      <w:pPr>
        <w:spacing w:line="360" w:lineRule="auto"/>
        <w:rPr>
          <w:sz w:val="28"/>
        </w:rPr>
      </w:pPr>
      <w:r>
        <w:rPr>
          <w:sz w:val="28"/>
        </w:rPr>
        <w:t xml:space="preserve">     </w:t>
      </w:r>
      <w:r>
        <w:rPr>
          <w:i/>
          <w:iCs/>
          <w:sz w:val="28"/>
          <w:lang w:val="en-US"/>
        </w:rPr>
        <w:t>Red</w:t>
      </w:r>
      <w:r>
        <w:rPr>
          <w:i/>
          <w:iCs/>
          <w:sz w:val="28"/>
        </w:rPr>
        <w:t xml:space="preserve"> + </w:t>
      </w:r>
      <w:r>
        <w:rPr>
          <w:i/>
          <w:iCs/>
          <w:sz w:val="28"/>
          <w:lang w:val="en-US"/>
        </w:rPr>
        <w:t>c</w:t>
      </w:r>
      <w:r>
        <w:rPr>
          <w:i/>
          <w:iCs/>
          <w:sz w:val="28"/>
        </w:rPr>
        <w:t xml:space="preserve"> </w:t>
      </w:r>
      <w:r>
        <w:rPr>
          <w:sz w:val="28"/>
          <w:lang w:val="en-US"/>
        </w:rPr>
        <w:t>OH</w:t>
      </w:r>
      <w:r>
        <w:rPr>
          <w:sz w:val="28"/>
          <w:vertAlign w:val="superscript"/>
        </w:rPr>
        <w:t>-</w:t>
      </w:r>
      <w:r>
        <w:rPr>
          <w:i/>
          <w:iCs/>
          <w:sz w:val="28"/>
        </w:rPr>
        <w:t xml:space="preserve"> </w:t>
      </w:r>
      <w:r>
        <w:rPr>
          <w:rFonts w:ascii="Symbol" w:hAnsi="Symbol"/>
          <w:i/>
          <w:iCs/>
          <w:sz w:val="28"/>
          <w:lang w:val="en-US"/>
        </w:rPr>
        <w:t></w:t>
      </w:r>
      <w:r>
        <w:rPr>
          <w:i/>
          <w:iCs/>
          <w:sz w:val="28"/>
        </w:rPr>
        <w:t xml:space="preserve"> </w:t>
      </w:r>
      <w:r>
        <w:rPr>
          <w:i/>
          <w:iCs/>
          <w:sz w:val="28"/>
          <w:lang w:val="en-US"/>
        </w:rPr>
        <w:t>Ox</w:t>
      </w:r>
      <w:r>
        <w:rPr>
          <w:i/>
          <w:iCs/>
          <w:sz w:val="28"/>
        </w:rPr>
        <w:t xml:space="preserve"> + </w:t>
      </w:r>
      <w:r>
        <w:rPr>
          <w:i/>
          <w:iCs/>
          <w:sz w:val="28"/>
          <w:lang w:val="en-US"/>
        </w:rPr>
        <w:t>d</w:t>
      </w:r>
      <w:r>
        <w:rPr>
          <w:i/>
          <w:iCs/>
          <w:sz w:val="28"/>
        </w:rPr>
        <w:t xml:space="preserve">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i/>
          <w:iCs/>
          <w:sz w:val="28"/>
        </w:rPr>
        <w:t xml:space="preserve"> + </w:t>
      </w:r>
      <w:r>
        <w:rPr>
          <w:i/>
          <w:iCs/>
          <w:sz w:val="28"/>
          <w:lang w:val="en-US"/>
        </w:rPr>
        <w:t>ze</w:t>
      </w:r>
      <w:r>
        <w:rPr>
          <w:sz w:val="28"/>
        </w:rPr>
        <w:t>,         ( щелочная среда).</w:t>
      </w:r>
    </w:p>
    <w:p w:rsidR="00000000" w:rsidRDefault="007733CD">
      <w:pPr>
        <w:pStyle w:val="310"/>
      </w:pPr>
      <w:r>
        <w:rPr>
          <w:b/>
          <w:bCs/>
        </w:rPr>
        <w:t xml:space="preserve">Пример 1.  </w:t>
      </w:r>
      <w:r>
        <w:t>Подберите коэффициенты к ОВР, используя метод ионно-электронных уравнений  (мет</w:t>
      </w:r>
      <w:r>
        <w:t>од полуреакций):</w:t>
      </w:r>
    </w:p>
    <w:p w:rsidR="00000000" w:rsidRDefault="007733CD">
      <w:pPr>
        <w:spacing w:line="360" w:lineRule="auto"/>
        <w:rPr>
          <w:sz w:val="28"/>
          <w:lang w:val="en-US"/>
        </w:rPr>
      </w:pPr>
      <w:r>
        <w:rPr>
          <w:sz w:val="28"/>
        </w:rPr>
        <w:tab/>
      </w:r>
      <w:r>
        <w:rPr>
          <w:sz w:val="28"/>
          <w:lang w:val="en-US"/>
        </w:rPr>
        <w:t>KMnO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+  SO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 +  KOH   </w:t>
      </w:r>
      <w:r>
        <w:rPr>
          <w:rFonts w:ascii="Symbol" w:hAnsi="Symbol"/>
          <w:sz w:val="28"/>
          <w:lang w:val="en-US"/>
        </w:rPr>
        <w:t></w:t>
      </w:r>
      <w:r>
        <w:rPr>
          <w:sz w:val="28"/>
          <w:lang w:val="en-US"/>
        </w:rPr>
        <w:t xml:space="preserve">   K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MnO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+  K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+ 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O.</w:t>
      </w:r>
    </w:p>
    <w:p w:rsidR="00000000" w:rsidRDefault="007733CD">
      <w:pPr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  <w:lang w:val="en-US"/>
        </w:rPr>
        <w:t xml:space="preserve"> </w:t>
      </w:r>
      <w:r>
        <w:rPr>
          <w:sz w:val="28"/>
        </w:rPr>
        <w:t>Расставив степени окисления атомов, находим окислитель и восстановитель в левой части уравнения</w:t>
      </w:r>
    </w:p>
    <w:p w:rsidR="00000000" w:rsidRDefault="007733CD">
      <w:pPr>
        <w:rPr>
          <w:sz w:val="28"/>
          <w:lang w:val="en-US"/>
        </w:rPr>
      </w:pPr>
      <w:r>
        <w:rPr>
          <w:sz w:val="28"/>
        </w:rPr>
        <w:lastRenderedPageBreak/>
        <w:tab/>
        <w:t xml:space="preserve">  </w:t>
      </w:r>
      <w:r>
        <w:rPr>
          <w:sz w:val="28"/>
          <w:lang w:val="en-US"/>
        </w:rPr>
        <w:t xml:space="preserve">+7                +4                                </w:t>
      </w:r>
      <w:r>
        <w:rPr>
          <w:sz w:val="28"/>
          <w:lang w:val="en-US"/>
        </w:rPr>
        <w:tab/>
        <w:t xml:space="preserve">        +6                +6</w:t>
      </w:r>
    </w:p>
    <w:p w:rsidR="00000000" w:rsidRDefault="007733CD">
      <w:pPr>
        <w:rPr>
          <w:sz w:val="28"/>
          <w:lang w:val="en-US"/>
        </w:rPr>
      </w:pPr>
      <w:r>
        <w:rPr>
          <w:sz w:val="28"/>
          <w:lang w:val="en-US"/>
        </w:rPr>
        <w:tab/>
        <w:t>K</w:t>
      </w:r>
      <w:r>
        <w:rPr>
          <w:sz w:val="28"/>
          <w:lang w:val="en-US"/>
        </w:rPr>
        <w:t>MnO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  +     SO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   +        KOH    </w:t>
      </w:r>
      <w:r>
        <w:rPr>
          <w:rFonts w:ascii="Symbol" w:hAnsi="Symbol"/>
          <w:sz w:val="28"/>
          <w:lang w:val="en-US"/>
        </w:rPr>
        <w:t></w:t>
      </w:r>
      <w:r>
        <w:rPr>
          <w:sz w:val="28"/>
          <w:lang w:val="en-US"/>
        </w:rPr>
        <w:t xml:space="preserve">    K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MnO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 +   K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 +  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</w:p>
    <w:p w:rsidR="00000000" w:rsidRDefault="007733CD">
      <w:pPr>
        <w:spacing w:line="360" w:lineRule="auto"/>
        <w:rPr>
          <w:sz w:val="28"/>
        </w:rPr>
      </w:pPr>
      <w:r>
        <w:rPr>
          <w:sz w:val="28"/>
          <w:lang w:val="en-US"/>
        </w:rPr>
        <w:t xml:space="preserve">     </w:t>
      </w:r>
      <w:r>
        <w:rPr>
          <w:sz w:val="28"/>
        </w:rPr>
        <w:t>окислитель   восстановитель</w:t>
      </w:r>
    </w:p>
    <w:p w:rsidR="00000000" w:rsidRDefault="007733CD">
      <w:pPr>
        <w:spacing w:line="360" w:lineRule="auto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(</w:t>
      </w:r>
      <w:r>
        <w:rPr>
          <w:i/>
          <w:iCs/>
          <w:sz w:val="28"/>
          <w:lang w:val="en-US"/>
        </w:rPr>
        <w:t>Ox</w:t>
      </w:r>
      <w:r>
        <w:rPr>
          <w:sz w:val="28"/>
        </w:rPr>
        <w:t xml:space="preserve"> )                  (</w:t>
      </w:r>
      <w:r>
        <w:rPr>
          <w:i/>
          <w:iCs/>
          <w:sz w:val="28"/>
          <w:lang w:val="en-US"/>
        </w:rPr>
        <w:t>Red</w:t>
      </w:r>
      <w:r>
        <w:rPr>
          <w:sz w:val="28"/>
        </w:rPr>
        <w:t xml:space="preserve"> ) </w:t>
      </w:r>
    </w:p>
    <w:p w:rsidR="00000000" w:rsidRDefault="007733CD">
      <w:pPr>
        <w:pStyle w:val="310"/>
      </w:pPr>
      <w:r>
        <w:t>2.  Записываем уравнения процессов окисления и восстановления, составляя для каждой полуреакции ионно-электронный</w:t>
      </w:r>
      <w:r>
        <w:t xml:space="preserve"> и материальный баланс (количество одинаковых атомов и сумма зарядов в левой и правой частях полуреакции должно быть равным ):</w:t>
      </w:r>
    </w:p>
    <w:p w:rsidR="00000000" w:rsidRDefault="007733CD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  <w:lang w:val="en-US"/>
        </w:rPr>
        <w:t>MnO</w:t>
      </w:r>
      <w:r>
        <w:rPr>
          <w:sz w:val="28"/>
          <w:vertAlign w:val="superscript"/>
        </w:rPr>
        <w:t>-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  +   </w:t>
      </w:r>
      <w:r>
        <w:rPr>
          <w:i/>
          <w:iCs/>
          <w:sz w:val="28"/>
          <w:lang w:val="en-US"/>
        </w:rPr>
        <w:t>e</w:t>
      </w:r>
      <w:r>
        <w:rPr>
          <w:i/>
          <w:iCs/>
          <w:sz w:val="28"/>
        </w:rPr>
        <w:t xml:space="preserve">  </w:t>
      </w:r>
      <w:r>
        <w:rPr>
          <w:rFonts w:ascii="Symbol" w:hAnsi="Symbol"/>
          <w:sz w:val="28"/>
          <w:lang w:val="en-US"/>
        </w:rPr>
        <w:t></w:t>
      </w:r>
      <w:r>
        <w:rPr>
          <w:sz w:val="28"/>
        </w:rPr>
        <w:t xml:space="preserve">   </w:t>
      </w:r>
      <w:r>
        <w:rPr>
          <w:sz w:val="28"/>
          <w:lang w:val="en-US"/>
        </w:rPr>
        <w:t>MnO</w:t>
      </w:r>
      <w:r>
        <w:rPr>
          <w:sz w:val="28"/>
          <w:vertAlign w:val="subscript"/>
        </w:rPr>
        <w:t>4</w:t>
      </w:r>
      <w:r>
        <w:rPr>
          <w:sz w:val="28"/>
          <w:vertAlign w:val="superscript"/>
        </w:rPr>
        <w:t>2-</w:t>
      </w:r>
      <w:r>
        <w:rPr>
          <w:sz w:val="28"/>
        </w:rPr>
        <w:t xml:space="preserve"> ,                        (процесс восстановления) </w:t>
      </w:r>
    </w:p>
    <w:p w:rsidR="00000000" w:rsidRDefault="007733CD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  <w:lang w:val="en-US"/>
        </w:rPr>
        <w:t>SO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 + 4 </w:t>
      </w:r>
      <w:r>
        <w:rPr>
          <w:sz w:val="28"/>
          <w:lang w:val="en-US"/>
        </w:rPr>
        <w:t>OH</w:t>
      </w:r>
      <w:r>
        <w:rPr>
          <w:sz w:val="28"/>
          <w:vertAlign w:val="superscript"/>
        </w:rPr>
        <w:t>-</w:t>
      </w:r>
      <w:r>
        <w:rPr>
          <w:sz w:val="28"/>
        </w:rPr>
        <w:t xml:space="preserve"> </w:t>
      </w:r>
      <w:r>
        <w:rPr>
          <w:rFonts w:ascii="Symbol" w:hAnsi="Symbol"/>
          <w:sz w:val="28"/>
          <w:lang w:val="en-US"/>
        </w:rPr>
        <w:t></w:t>
      </w:r>
      <w:r>
        <w:rPr>
          <w:sz w:val="28"/>
        </w:rPr>
        <w:t xml:space="preserve">   </w:t>
      </w:r>
      <w:r>
        <w:rPr>
          <w:sz w:val="28"/>
          <w:lang w:val="en-US"/>
        </w:rPr>
        <w:t>SO</w:t>
      </w:r>
      <w:r>
        <w:rPr>
          <w:sz w:val="28"/>
          <w:vertAlign w:val="subscript"/>
        </w:rPr>
        <w:t>4</w:t>
      </w:r>
      <w:r>
        <w:rPr>
          <w:sz w:val="28"/>
          <w:vertAlign w:val="superscript"/>
        </w:rPr>
        <w:t>2-</w:t>
      </w:r>
      <w:r>
        <w:rPr>
          <w:sz w:val="28"/>
        </w:rPr>
        <w:t xml:space="preserve"> + 2 </w:t>
      </w:r>
      <w:r>
        <w:rPr>
          <w:sz w:val="28"/>
          <w:lang w:val="en-US"/>
        </w:rPr>
        <w:t>H</w:t>
      </w:r>
      <w:r>
        <w:rPr>
          <w:sz w:val="28"/>
          <w:vertAlign w:val="subscript"/>
        </w:rPr>
        <w:t>2</w:t>
      </w:r>
      <w:r>
        <w:rPr>
          <w:sz w:val="28"/>
          <w:lang w:val="en-US"/>
        </w:rPr>
        <w:t>O</w:t>
      </w:r>
      <w:r>
        <w:rPr>
          <w:sz w:val="28"/>
        </w:rPr>
        <w:t xml:space="preserve"> + 2</w:t>
      </w:r>
      <w:r>
        <w:rPr>
          <w:i/>
          <w:iCs/>
          <w:sz w:val="28"/>
          <w:lang w:val="en-US"/>
        </w:rPr>
        <w:t>e</w:t>
      </w:r>
      <w:r>
        <w:rPr>
          <w:i/>
          <w:iCs/>
          <w:sz w:val="28"/>
        </w:rPr>
        <w:t xml:space="preserve"> </w:t>
      </w:r>
      <w:r>
        <w:rPr>
          <w:sz w:val="28"/>
        </w:rPr>
        <w:t>,     (процесс</w:t>
      </w:r>
      <w:r>
        <w:rPr>
          <w:sz w:val="28"/>
        </w:rPr>
        <w:t xml:space="preserve"> окисления).</w:t>
      </w:r>
    </w:p>
    <w:p w:rsidR="00000000" w:rsidRDefault="007733CD">
      <w:pPr>
        <w:spacing w:line="360" w:lineRule="auto"/>
        <w:rPr>
          <w:sz w:val="28"/>
        </w:rPr>
      </w:pPr>
      <w:r>
        <w:rPr>
          <w:sz w:val="28"/>
        </w:rPr>
        <w:t xml:space="preserve">В полуреакции окисления молекула </w:t>
      </w:r>
      <w:r>
        <w:rPr>
          <w:sz w:val="28"/>
          <w:lang w:val="en-US"/>
        </w:rPr>
        <w:t>SO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присоединяет два атома кислорода, которые в щелочной среде могут образовывать молекулы воды или </w:t>
      </w:r>
      <w:r>
        <w:rPr>
          <w:sz w:val="28"/>
          <w:lang w:val="en-US"/>
        </w:rPr>
        <w:t>OH</w:t>
      </w:r>
      <w:r>
        <w:rPr>
          <w:sz w:val="28"/>
          <w:vertAlign w:val="superscript"/>
        </w:rPr>
        <w:t>—</w:t>
      </w:r>
      <w:r>
        <w:rPr>
          <w:sz w:val="28"/>
        </w:rPr>
        <w:t>ионы.</w:t>
      </w:r>
    </w:p>
    <w:p w:rsidR="00000000" w:rsidRDefault="007733CD">
      <w:pPr>
        <w:numPr>
          <w:ilvl w:val="0"/>
          <w:numId w:val="2"/>
        </w:numPr>
        <w:tabs>
          <w:tab w:val="left" w:pos="284"/>
        </w:tabs>
        <w:spacing w:line="360" w:lineRule="auto"/>
        <w:rPr>
          <w:sz w:val="28"/>
        </w:rPr>
      </w:pPr>
      <w:r>
        <w:rPr>
          <w:sz w:val="28"/>
        </w:rPr>
        <w:t>Исходя из электронейтральности веществ в растворе, находим дополнительные множители к наименьшему общ</w:t>
      </w:r>
      <w:r>
        <w:rPr>
          <w:sz w:val="28"/>
        </w:rPr>
        <w:t>ему кратному количества участвующих в реакции электронов и суммируем уравнения процессов окисления и восстановления:</w:t>
      </w:r>
    </w:p>
    <w:p w:rsidR="00000000" w:rsidRDefault="007733CD">
      <w:pPr>
        <w:tabs>
          <w:tab w:val="left" w:pos="0"/>
        </w:tabs>
        <w:spacing w:line="360" w:lineRule="auto"/>
        <w:ind w:left="284" w:hanging="284"/>
        <w:rPr>
          <w:sz w:val="28"/>
          <w:lang w:val="en-US"/>
        </w:rPr>
      </w:pPr>
      <w:r>
        <w:pict>
          <v:line id="_x0000_s2070" style="position:absolute;left:0;text-align:left;z-index:251663360" from="315pt,.2pt" to="315pt,36.2pt" strokeweight=".26mm">
            <v:stroke joinstyle="miter"/>
          </v:line>
        </w:pict>
      </w:r>
      <w:r>
        <w:pict>
          <v:line id="_x0000_s2072" style="position:absolute;left:0;text-align:left;z-index:251665408" from="342pt,.2pt" to="342pt,45.2pt" strokeweight=".26mm">
            <v:stroke joinstyle="miter"/>
          </v:line>
        </w:pic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ab/>
        <w:t xml:space="preserve">                        </w:t>
      </w:r>
      <w:r>
        <w:rPr>
          <w:sz w:val="28"/>
          <w:lang w:val="en-US"/>
        </w:rPr>
        <w:t>MnO</w:t>
      </w:r>
      <w:r>
        <w:rPr>
          <w:sz w:val="28"/>
          <w:vertAlign w:val="superscript"/>
          <w:lang w:val="en-US"/>
        </w:rPr>
        <w:t>-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+  </w:t>
      </w:r>
      <w:r>
        <w:rPr>
          <w:i/>
          <w:iCs/>
          <w:sz w:val="28"/>
          <w:lang w:val="en-US"/>
        </w:rPr>
        <w:t>e</w:t>
      </w:r>
      <w:r>
        <w:rPr>
          <w:sz w:val="28"/>
          <w:lang w:val="en-US"/>
        </w:rPr>
        <w:t xml:space="preserve">   </w:t>
      </w:r>
      <w:r>
        <w:rPr>
          <w:rFonts w:ascii="Symbol" w:hAnsi="Symbol"/>
          <w:sz w:val="28"/>
          <w:lang w:val="en-US"/>
        </w:rPr>
        <w:t></w:t>
      </w:r>
      <w:r>
        <w:rPr>
          <w:sz w:val="28"/>
          <w:lang w:val="en-US"/>
        </w:rPr>
        <w:t xml:space="preserve">   MnO</w:t>
      </w:r>
      <w:r>
        <w:rPr>
          <w:sz w:val="28"/>
          <w:vertAlign w:val="subscript"/>
          <w:lang w:val="en-US"/>
        </w:rPr>
        <w:t>4</w:t>
      </w:r>
      <w:r>
        <w:rPr>
          <w:sz w:val="28"/>
          <w:vertAlign w:val="superscript"/>
          <w:lang w:val="en-US"/>
        </w:rPr>
        <w:t>2-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 xml:space="preserve"> 2               </w:t>
      </w:r>
    </w:p>
    <w:p w:rsidR="00000000" w:rsidRDefault="007733CD">
      <w:pPr>
        <w:pBdr>
          <w:bottom w:val="single" w:sz="4" w:space="1" w:color="000000"/>
        </w:pBdr>
        <w:tabs>
          <w:tab w:val="left" w:pos="0"/>
        </w:tabs>
        <w:spacing w:line="360" w:lineRule="auto"/>
        <w:ind w:left="284" w:hanging="284"/>
        <w:rPr>
          <w:sz w:val="28"/>
          <w:lang w:val="en-US"/>
        </w:rPr>
      </w:pPr>
      <w:r>
        <w:pict>
          <v:line id="_x0000_s2071" style="position:absolute;left:0;text-align:left;z-index:251664384" from="315pt,10.5pt" to="315pt,19.5pt" strokeweight=".26mm">
            <v:stroke joinstyle="miter"/>
          </v:line>
        </w:pict>
      </w:r>
      <w:r>
        <w:rPr>
          <w:sz w:val="28"/>
          <w:vertAlign w:val="subscript"/>
          <w:lang w:val="en-US"/>
        </w:rPr>
        <w:t xml:space="preserve"> </w:t>
      </w:r>
      <w:r>
        <w:rPr>
          <w:sz w:val="28"/>
          <w:vertAlign w:val="subscript"/>
          <w:lang w:val="en-US"/>
        </w:rPr>
        <w:t xml:space="preserve">      </w:t>
      </w:r>
      <w:r>
        <w:rPr>
          <w:sz w:val="28"/>
          <w:vertAlign w:val="subscript"/>
          <w:lang w:val="en-US"/>
        </w:rPr>
        <w:tab/>
        <w:t xml:space="preserve">                    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 +  4 OH</w:t>
      </w:r>
      <w:r>
        <w:rPr>
          <w:sz w:val="28"/>
          <w:vertAlign w:val="superscript"/>
          <w:lang w:val="en-US"/>
        </w:rPr>
        <w:t>-</w:t>
      </w:r>
      <w:r>
        <w:rPr>
          <w:sz w:val="28"/>
          <w:lang w:val="en-US"/>
        </w:rPr>
        <w:t xml:space="preserve">  -2</w:t>
      </w:r>
      <w:r>
        <w:rPr>
          <w:i/>
          <w:iCs/>
          <w:sz w:val="28"/>
          <w:lang w:val="en-US"/>
        </w:rPr>
        <w:t>e</w:t>
      </w:r>
      <w:r>
        <w:rPr>
          <w:sz w:val="28"/>
          <w:lang w:val="en-US"/>
        </w:rPr>
        <w:t xml:space="preserve">   </w:t>
      </w:r>
      <w:r>
        <w:rPr>
          <w:rFonts w:ascii="Symbol" w:hAnsi="Symbol"/>
          <w:sz w:val="28"/>
          <w:lang w:val="en-US"/>
        </w:rPr>
        <w:t></w:t>
      </w:r>
      <w:r>
        <w:rPr>
          <w:sz w:val="28"/>
          <w:lang w:val="en-US"/>
        </w:rPr>
        <w:t xml:space="preserve">   SO</w:t>
      </w:r>
      <w:r>
        <w:rPr>
          <w:sz w:val="28"/>
          <w:vertAlign w:val="subscript"/>
          <w:lang w:val="en-US"/>
        </w:rPr>
        <w:t>4</w:t>
      </w:r>
      <w:r>
        <w:rPr>
          <w:sz w:val="28"/>
          <w:vertAlign w:val="superscript"/>
          <w:lang w:val="en-US"/>
        </w:rPr>
        <w:t>2-</w:t>
      </w:r>
      <w:r>
        <w:rPr>
          <w:sz w:val="28"/>
          <w:lang w:val="en-US"/>
        </w:rPr>
        <w:t xml:space="preserve">  + </w:t>
      </w:r>
      <w:r>
        <w:rPr>
          <w:sz w:val="28"/>
          <w:lang w:val="en-US"/>
        </w:rPr>
        <w:t xml:space="preserve"> 2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O     1             </w:t>
      </w:r>
    </w:p>
    <w:p w:rsidR="00000000" w:rsidRDefault="007733CD">
      <w:p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 xml:space="preserve">          </w:t>
      </w:r>
      <w:r>
        <w:rPr>
          <w:sz w:val="28"/>
          <w:lang w:val="en-US"/>
        </w:rPr>
        <w:t>2 MnO</w:t>
      </w:r>
      <w:r>
        <w:rPr>
          <w:sz w:val="28"/>
          <w:vertAlign w:val="superscript"/>
          <w:lang w:val="en-US"/>
        </w:rPr>
        <w:t>-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+  SO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 +  4 OH</w:t>
      </w:r>
      <w:r>
        <w:rPr>
          <w:sz w:val="28"/>
          <w:vertAlign w:val="superscript"/>
          <w:lang w:val="en-US"/>
        </w:rPr>
        <w:t>-</w:t>
      </w:r>
      <w:r>
        <w:rPr>
          <w:sz w:val="28"/>
          <w:lang w:val="en-US"/>
        </w:rPr>
        <w:t xml:space="preserve">   </w:t>
      </w:r>
      <w:r>
        <w:rPr>
          <w:rFonts w:ascii="Symbol" w:hAnsi="Symbol"/>
          <w:sz w:val="28"/>
          <w:lang w:val="en-US"/>
        </w:rPr>
        <w:t></w:t>
      </w:r>
      <w:r>
        <w:rPr>
          <w:sz w:val="28"/>
          <w:lang w:val="en-US"/>
        </w:rPr>
        <w:t xml:space="preserve">   2 MnO</w:t>
      </w:r>
      <w:r>
        <w:rPr>
          <w:sz w:val="28"/>
          <w:vertAlign w:val="subscript"/>
          <w:lang w:val="en-US"/>
        </w:rPr>
        <w:t>4</w:t>
      </w:r>
      <w:r>
        <w:rPr>
          <w:sz w:val="28"/>
          <w:vertAlign w:val="superscript"/>
          <w:lang w:val="en-US"/>
        </w:rPr>
        <w:t>2-</w:t>
      </w:r>
      <w:r>
        <w:rPr>
          <w:sz w:val="28"/>
          <w:lang w:val="en-US"/>
        </w:rPr>
        <w:t xml:space="preserve">  +  SO</w:t>
      </w:r>
      <w:r>
        <w:rPr>
          <w:sz w:val="28"/>
          <w:vertAlign w:val="subscript"/>
          <w:lang w:val="en-US"/>
        </w:rPr>
        <w:t>4</w:t>
      </w:r>
      <w:r>
        <w:rPr>
          <w:sz w:val="28"/>
          <w:vertAlign w:val="superscript"/>
          <w:lang w:val="en-US"/>
        </w:rPr>
        <w:t>2-</w:t>
      </w:r>
      <w:r>
        <w:rPr>
          <w:sz w:val="28"/>
          <w:lang w:val="en-US"/>
        </w:rPr>
        <w:t xml:space="preserve">  +  2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</w:p>
    <w:p w:rsidR="00000000" w:rsidRDefault="007733CD">
      <w:pPr>
        <w:spacing w:line="360" w:lineRule="auto"/>
        <w:ind w:left="284"/>
        <w:rPr>
          <w:sz w:val="28"/>
        </w:rPr>
      </w:pPr>
      <w:r>
        <w:rPr>
          <w:sz w:val="28"/>
        </w:rPr>
        <w:t>или в молекулярной форме</w:t>
      </w:r>
    </w:p>
    <w:p w:rsidR="00000000" w:rsidRDefault="007733CD">
      <w:pPr>
        <w:spacing w:line="360" w:lineRule="auto"/>
        <w:rPr>
          <w:sz w:val="28"/>
          <w:lang w:val="en-US"/>
        </w:rPr>
      </w:pPr>
      <w:r>
        <w:rPr>
          <w:sz w:val="28"/>
        </w:rPr>
        <w:t xml:space="preserve">       </w:t>
      </w:r>
      <w:r>
        <w:rPr>
          <w:sz w:val="28"/>
          <w:lang w:val="en-US"/>
        </w:rPr>
        <w:t>2 KMnO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+  SO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 +  4 KOH   </w:t>
      </w:r>
      <w:r>
        <w:rPr>
          <w:rFonts w:ascii="Symbol" w:hAnsi="Symbol"/>
          <w:sz w:val="28"/>
          <w:lang w:val="en-US"/>
        </w:rPr>
        <w:t></w:t>
      </w:r>
      <w:r>
        <w:rPr>
          <w:sz w:val="28"/>
          <w:lang w:val="en-US"/>
        </w:rPr>
        <w:t xml:space="preserve">   2 K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MnO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+  K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+  2H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O.</w:t>
      </w:r>
    </w:p>
    <w:p w:rsidR="00000000" w:rsidRDefault="007733CD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Проводим проверку подобранных коэффициентов по материальному балан</w:t>
      </w:r>
      <w:r>
        <w:rPr>
          <w:sz w:val="28"/>
        </w:rPr>
        <w:t>су  атомов элементов в левой и правой частях уравнения.</w:t>
      </w:r>
    </w:p>
    <w:p w:rsidR="00000000" w:rsidRDefault="007733CD">
      <w:pPr>
        <w:pStyle w:val="5"/>
        <w:spacing w:line="360" w:lineRule="auto"/>
      </w:pPr>
    </w:p>
    <w:p w:rsidR="00000000" w:rsidRDefault="007733CD"/>
    <w:p w:rsidR="00000000" w:rsidRDefault="007733CD">
      <w:pPr>
        <w:pStyle w:val="5"/>
        <w:spacing w:line="360" w:lineRule="auto"/>
      </w:pPr>
      <w:r>
        <w:t>Раздел «Химическая термодинамика»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Cs/>
        </w:rPr>
      </w:pPr>
      <w:r>
        <w:rPr>
          <w:bCs/>
        </w:rPr>
        <w:t>Пример1.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  <w:bCs/>
        </w:rPr>
      </w:pPr>
      <w:r>
        <w:rPr>
          <w:b w:val="0"/>
        </w:rPr>
        <w:t>О</w:t>
      </w:r>
      <w:r>
        <w:rPr>
          <w:b w:val="0"/>
          <w:bCs/>
        </w:rPr>
        <w:t xml:space="preserve">пределите стандартный тепловой эффект реакции 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  <w:bCs/>
        </w:rPr>
      </w:pPr>
      <w:r>
        <w:rPr>
          <w:b w:val="0"/>
          <w:bCs/>
        </w:rPr>
        <w:t xml:space="preserve">          </w:t>
      </w:r>
      <w:r>
        <w:rPr>
          <w:b w:val="0"/>
          <w:bCs/>
          <w:lang w:val="en-US"/>
        </w:rPr>
        <w:t>NH</w:t>
      </w:r>
      <w:r>
        <w:rPr>
          <w:b w:val="0"/>
          <w:bCs/>
          <w:vertAlign w:val="subscript"/>
        </w:rPr>
        <w:t>3(г)</w:t>
      </w:r>
      <w:r>
        <w:rPr>
          <w:b w:val="0"/>
          <w:bCs/>
        </w:rPr>
        <w:t xml:space="preserve"> + </w:t>
      </w:r>
      <w:r>
        <w:rPr>
          <w:b w:val="0"/>
          <w:bCs/>
          <w:lang w:val="en-US"/>
        </w:rPr>
        <w:t>HCl</w:t>
      </w:r>
      <w:r>
        <w:rPr>
          <w:b w:val="0"/>
          <w:bCs/>
          <w:vertAlign w:val="subscript"/>
        </w:rPr>
        <w:t>(г)</w:t>
      </w:r>
      <w:r>
        <w:rPr>
          <w:b w:val="0"/>
          <w:bCs/>
        </w:rPr>
        <w:t xml:space="preserve"> = </w:t>
      </w:r>
      <w:r>
        <w:rPr>
          <w:b w:val="0"/>
          <w:bCs/>
          <w:lang w:val="en-US"/>
        </w:rPr>
        <w:t>NH</w:t>
      </w:r>
      <w:r>
        <w:rPr>
          <w:b w:val="0"/>
          <w:bCs/>
          <w:vertAlign w:val="subscript"/>
        </w:rPr>
        <w:t>4</w:t>
      </w:r>
      <w:r>
        <w:rPr>
          <w:b w:val="0"/>
          <w:bCs/>
          <w:lang w:val="en-US"/>
        </w:rPr>
        <w:t>Cl</w:t>
      </w:r>
      <w:r>
        <w:rPr>
          <w:b w:val="0"/>
          <w:bCs/>
          <w:vertAlign w:val="subscript"/>
        </w:rPr>
        <w:t xml:space="preserve">(к)    </w:t>
      </w:r>
      <w:r>
        <w:rPr>
          <w:b w:val="0"/>
          <w:bCs/>
        </w:rPr>
        <w:t xml:space="preserve"> при:  а) изобарном ее проведении - </w:t>
      </w:r>
      <w:r>
        <w:rPr>
          <w:b w:val="0"/>
          <w:bCs/>
          <w:i/>
          <w:iCs/>
        </w:rPr>
        <w:t>∆</w:t>
      </w:r>
      <w:r>
        <w:rPr>
          <w:rFonts w:ascii="Arial" w:hAnsi="Arial"/>
          <w:b w:val="0"/>
          <w:bCs/>
          <w:i/>
          <w:iCs/>
          <w:vertAlign w:val="subscript"/>
        </w:rPr>
        <w:t xml:space="preserve">r </w:t>
      </w:r>
      <w:r>
        <w:rPr>
          <w:b w:val="0"/>
          <w:bCs/>
          <w:i/>
          <w:iCs/>
        </w:rPr>
        <w:t xml:space="preserve">H </w:t>
      </w:r>
      <w:r>
        <w:rPr>
          <w:b w:val="0"/>
          <w:bCs/>
          <w:i/>
          <w:iCs/>
          <w:vertAlign w:val="superscript"/>
        </w:rPr>
        <w:t>0</w:t>
      </w:r>
      <w:r>
        <w:rPr>
          <w:b w:val="0"/>
          <w:bCs/>
          <w:i/>
          <w:iCs/>
          <w:vertAlign w:val="subscript"/>
        </w:rPr>
        <w:t>298</w:t>
      </w:r>
      <w:r>
        <w:rPr>
          <w:b w:val="0"/>
          <w:bCs/>
        </w:rPr>
        <w:t>;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  <w:bCs/>
        </w:rPr>
      </w:pPr>
      <w:r>
        <w:rPr>
          <w:b w:val="0"/>
          <w:bCs/>
        </w:rPr>
        <w:t xml:space="preserve">                    </w:t>
      </w:r>
      <w:r>
        <w:rPr>
          <w:b w:val="0"/>
          <w:bCs/>
        </w:rPr>
        <w:t xml:space="preserve">                                         </w:t>
      </w:r>
      <w:r>
        <w:rPr>
          <w:b w:val="0"/>
          <w:bCs/>
        </w:rPr>
        <w:t xml:space="preserve">б) изохорном ее проведении - </w:t>
      </w:r>
      <w:r>
        <w:rPr>
          <w:b w:val="0"/>
          <w:bCs/>
          <w:i/>
          <w:iCs/>
        </w:rPr>
        <w:t>∆</w:t>
      </w:r>
      <w:r>
        <w:rPr>
          <w:rFonts w:ascii="Arial" w:hAnsi="Arial"/>
          <w:b w:val="0"/>
          <w:bCs/>
          <w:i/>
          <w:iCs/>
          <w:vertAlign w:val="subscript"/>
        </w:rPr>
        <w:t xml:space="preserve">r </w:t>
      </w:r>
      <w:r>
        <w:rPr>
          <w:b w:val="0"/>
          <w:bCs/>
          <w:i/>
          <w:iCs/>
        </w:rPr>
        <w:t xml:space="preserve">U </w:t>
      </w:r>
      <w:r>
        <w:rPr>
          <w:b w:val="0"/>
          <w:bCs/>
          <w:i/>
          <w:iCs/>
          <w:vertAlign w:val="superscript"/>
        </w:rPr>
        <w:t>0</w:t>
      </w:r>
      <w:r>
        <w:rPr>
          <w:b w:val="0"/>
          <w:bCs/>
          <w:i/>
          <w:iCs/>
          <w:vertAlign w:val="subscript"/>
        </w:rPr>
        <w:t>298</w:t>
      </w:r>
      <w:r>
        <w:rPr>
          <w:b w:val="0"/>
          <w:bCs/>
        </w:rPr>
        <w:t xml:space="preserve"> .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  <w:bCs/>
          <w:i/>
          <w:iCs/>
        </w:rPr>
      </w:pPr>
      <w:r>
        <w:rPr>
          <w:b w:val="0"/>
          <w:bCs/>
          <w:i/>
          <w:iCs/>
        </w:rPr>
        <w:t>Решение.</w:t>
      </w:r>
      <w:r>
        <w:rPr>
          <w:b w:val="0"/>
          <w:bCs/>
        </w:rPr>
        <w:t xml:space="preserve"> Стандартный тепловой эффект реакции изобарного процесса в соответствии с законом Гесса определяется по уравнению:</w:t>
      </w:r>
      <w:r>
        <w:rPr>
          <w:b w:val="0"/>
          <w:bCs/>
          <w:i/>
          <w:iCs/>
        </w:rPr>
        <w:t xml:space="preserve"> 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  <w:bCs/>
        </w:rPr>
      </w:pPr>
      <w:r>
        <w:rPr>
          <w:b w:val="0"/>
          <w:bCs/>
          <w:i/>
          <w:iCs/>
        </w:rPr>
        <w:t xml:space="preserve">        ∆ </w:t>
      </w:r>
      <w:r>
        <w:rPr>
          <w:rFonts w:ascii="Arial" w:hAnsi="Arial"/>
          <w:b w:val="0"/>
          <w:bCs/>
          <w:i/>
          <w:iCs/>
          <w:vertAlign w:val="subscript"/>
          <w:lang w:val="en-US"/>
        </w:rPr>
        <w:t>r</w:t>
      </w:r>
      <w:r>
        <w:rPr>
          <w:rFonts w:ascii="Arial" w:hAnsi="Arial"/>
          <w:b w:val="0"/>
          <w:bCs/>
          <w:i/>
          <w:iCs/>
          <w:vertAlign w:val="subscript"/>
        </w:rPr>
        <w:t xml:space="preserve"> </w:t>
      </w:r>
      <w:r>
        <w:rPr>
          <w:b w:val="0"/>
          <w:bCs/>
          <w:i/>
          <w:iCs/>
          <w:lang w:val="en-US"/>
        </w:rPr>
        <w:t>H</w:t>
      </w:r>
      <w:r>
        <w:rPr>
          <w:b w:val="0"/>
          <w:bCs/>
          <w:i/>
          <w:iCs/>
        </w:rPr>
        <w:t xml:space="preserve"> </w:t>
      </w:r>
      <w:r>
        <w:rPr>
          <w:b w:val="0"/>
          <w:bCs/>
          <w:i/>
          <w:iCs/>
          <w:vertAlign w:val="superscript"/>
        </w:rPr>
        <w:t>0</w:t>
      </w:r>
      <w:r>
        <w:rPr>
          <w:b w:val="0"/>
          <w:bCs/>
          <w:i/>
          <w:iCs/>
          <w:vertAlign w:val="subscript"/>
        </w:rPr>
        <w:t>298</w:t>
      </w:r>
      <w:r>
        <w:rPr>
          <w:b w:val="0"/>
          <w:bCs/>
          <w:i/>
          <w:iCs/>
        </w:rPr>
        <w:t xml:space="preserve"> = ∆ </w:t>
      </w:r>
      <w:r>
        <w:rPr>
          <w:rFonts w:ascii="Arial" w:hAnsi="Arial"/>
          <w:b w:val="0"/>
          <w:bCs/>
          <w:i/>
          <w:iCs/>
          <w:vertAlign w:val="subscript"/>
          <w:lang w:val="en-US"/>
        </w:rPr>
        <w:t>f</w:t>
      </w:r>
      <w:r>
        <w:rPr>
          <w:rFonts w:ascii="Arial" w:hAnsi="Arial"/>
          <w:b w:val="0"/>
          <w:bCs/>
          <w:i/>
          <w:iCs/>
          <w:vertAlign w:val="subscript"/>
        </w:rPr>
        <w:t xml:space="preserve"> </w:t>
      </w:r>
      <w:r>
        <w:rPr>
          <w:b w:val="0"/>
          <w:bCs/>
          <w:i/>
          <w:iCs/>
          <w:lang w:val="en-US"/>
        </w:rPr>
        <w:t>H</w:t>
      </w:r>
      <w:r>
        <w:rPr>
          <w:b w:val="0"/>
          <w:bCs/>
          <w:i/>
          <w:iCs/>
        </w:rPr>
        <w:t xml:space="preserve"> </w:t>
      </w:r>
      <w:r>
        <w:rPr>
          <w:b w:val="0"/>
          <w:bCs/>
          <w:i/>
          <w:iCs/>
          <w:vertAlign w:val="superscript"/>
        </w:rPr>
        <w:t>0</w:t>
      </w:r>
      <w:r>
        <w:rPr>
          <w:b w:val="0"/>
          <w:bCs/>
          <w:i/>
          <w:iCs/>
          <w:vertAlign w:val="subscript"/>
        </w:rPr>
        <w:t>298</w:t>
      </w:r>
      <w:r>
        <w:rPr>
          <w:b w:val="0"/>
          <w:bCs/>
          <w:i/>
          <w:iCs/>
        </w:rPr>
        <w:t>(</w:t>
      </w:r>
      <w:r>
        <w:rPr>
          <w:b w:val="0"/>
          <w:bCs/>
          <w:i/>
          <w:iCs/>
          <w:lang w:val="en-US"/>
        </w:rPr>
        <w:t>NH</w:t>
      </w:r>
      <w:r>
        <w:rPr>
          <w:b w:val="0"/>
          <w:bCs/>
          <w:i/>
          <w:iCs/>
          <w:vertAlign w:val="subscript"/>
        </w:rPr>
        <w:t>4</w:t>
      </w:r>
      <w:r>
        <w:rPr>
          <w:b w:val="0"/>
          <w:bCs/>
          <w:i/>
          <w:iCs/>
          <w:lang w:val="en-US"/>
        </w:rPr>
        <w:t>Cl</w:t>
      </w:r>
      <w:r>
        <w:rPr>
          <w:b w:val="0"/>
          <w:bCs/>
          <w:i/>
          <w:iCs/>
        </w:rPr>
        <w:t xml:space="preserve">) </w:t>
      </w:r>
      <w:r>
        <w:rPr>
          <w:rFonts w:ascii="Symbol" w:hAnsi="Symbol"/>
          <w:b w:val="0"/>
          <w:bCs/>
          <w:i/>
          <w:iCs/>
          <w:lang w:val="en-US"/>
        </w:rPr>
        <w:t></w:t>
      </w:r>
      <w:r>
        <w:rPr>
          <w:b w:val="0"/>
          <w:bCs/>
          <w:i/>
          <w:iCs/>
          <w:vertAlign w:val="subscript"/>
        </w:rPr>
        <w:t xml:space="preserve">  </w:t>
      </w:r>
      <w:r>
        <w:rPr>
          <w:b w:val="0"/>
          <w:bCs/>
          <w:i/>
          <w:iCs/>
        </w:rPr>
        <w:t xml:space="preserve">∆ </w:t>
      </w:r>
      <w:r>
        <w:rPr>
          <w:rFonts w:ascii="Arial" w:hAnsi="Arial"/>
          <w:b w:val="0"/>
          <w:bCs/>
          <w:i/>
          <w:iCs/>
          <w:vertAlign w:val="subscript"/>
          <w:lang w:val="en-US"/>
        </w:rPr>
        <w:t>f</w:t>
      </w:r>
      <w:r>
        <w:rPr>
          <w:rFonts w:ascii="Arial" w:hAnsi="Arial"/>
          <w:b w:val="0"/>
          <w:bCs/>
          <w:i/>
          <w:iCs/>
          <w:vertAlign w:val="subscript"/>
        </w:rPr>
        <w:t xml:space="preserve"> </w:t>
      </w:r>
      <w:r>
        <w:rPr>
          <w:b w:val="0"/>
          <w:bCs/>
          <w:i/>
          <w:iCs/>
          <w:lang w:val="en-US"/>
        </w:rPr>
        <w:t>H</w:t>
      </w:r>
      <w:r>
        <w:rPr>
          <w:b w:val="0"/>
          <w:bCs/>
          <w:i/>
          <w:iCs/>
        </w:rPr>
        <w:t xml:space="preserve"> </w:t>
      </w:r>
      <w:r>
        <w:rPr>
          <w:b w:val="0"/>
          <w:bCs/>
          <w:i/>
          <w:iCs/>
          <w:vertAlign w:val="superscript"/>
        </w:rPr>
        <w:t>0</w:t>
      </w:r>
      <w:r>
        <w:rPr>
          <w:b w:val="0"/>
          <w:bCs/>
          <w:i/>
          <w:iCs/>
          <w:vertAlign w:val="subscript"/>
        </w:rPr>
        <w:t>2</w:t>
      </w:r>
      <w:r>
        <w:rPr>
          <w:b w:val="0"/>
          <w:bCs/>
          <w:i/>
          <w:iCs/>
          <w:vertAlign w:val="subscript"/>
        </w:rPr>
        <w:t>98</w:t>
      </w:r>
      <w:r>
        <w:rPr>
          <w:b w:val="0"/>
          <w:bCs/>
          <w:i/>
          <w:iCs/>
        </w:rPr>
        <w:t xml:space="preserve"> (</w:t>
      </w:r>
      <w:r>
        <w:rPr>
          <w:b w:val="0"/>
          <w:bCs/>
          <w:i/>
          <w:iCs/>
          <w:lang w:val="en-US"/>
        </w:rPr>
        <w:t>NH</w:t>
      </w:r>
      <w:r>
        <w:rPr>
          <w:b w:val="0"/>
          <w:bCs/>
          <w:i/>
          <w:iCs/>
          <w:vertAlign w:val="subscript"/>
        </w:rPr>
        <w:t>3</w:t>
      </w:r>
      <w:r>
        <w:rPr>
          <w:b w:val="0"/>
          <w:bCs/>
          <w:i/>
          <w:iCs/>
        </w:rPr>
        <w:t xml:space="preserve">) </w:t>
      </w:r>
      <w:r>
        <w:rPr>
          <w:rFonts w:ascii="Symbol" w:hAnsi="Symbol"/>
          <w:b w:val="0"/>
          <w:bCs/>
          <w:lang w:val="en-US"/>
        </w:rPr>
        <w:t></w:t>
      </w:r>
      <w:r>
        <w:rPr>
          <w:b w:val="0"/>
          <w:bCs/>
        </w:rPr>
        <w:t xml:space="preserve"> </w:t>
      </w:r>
      <w:r>
        <w:rPr>
          <w:b w:val="0"/>
          <w:bCs/>
          <w:i/>
          <w:iCs/>
        </w:rPr>
        <w:t xml:space="preserve">∆ </w:t>
      </w:r>
      <w:r>
        <w:rPr>
          <w:rFonts w:ascii="Arial" w:hAnsi="Arial"/>
          <w:b w:val="0"/>
          <w:bCs/>
          <w:i/>
          <w:iCs/>
          <w:vertAlign w:val="subscript"/>
        </w:rPr>
        <w:t xml:space="preserve">f </w:t>
      </w:r>
      <w:r>
        <w:rPr>
          <w:b w:val="0"/>
          <w:bCs/>
          <w:i/>
          <w:iCs/>
        </w:rPr>
        <w:t xml:space="preserve">H </w:t>
      </w:r>
      <w:r>
        <w:rPr>
          <w:b w:val="0"/>
          <w:bCs/>
          <w:i/>
          <w:iCs/>
          <w:vertAlign w:val="superscript"/>
        </w:rPr>
        <w:t>0</w:t>
      </w:r>
      <w:r>
        <w:rPr>
          <w:b w:val="0"/>
          <w:bCs/>
          <w:i/>
          <w:iCs/>
          <w:vertAlign w:val="subscript"/>
        </w:rPr>
        <w:t>298</w:t>
      </w:r>
      <w:r>
        <w:rPr>
          <w:b w:val="0"/>
          <w:bCs/>
        </w:rPr>
        <w:t xml:space="preserve"> </w:t>
      </w:r>
      <w:r>
        <w:rPr>
          <w:b w:val="0"/>
          <w:bCs/>
          <w:i/>
          <w:iCs/>
        </w:rPr>
        <w:t>(</w:t>
      </w:r>
      <w:r>
        <w:rPr>
          <w:b w:val="0"/>
          <w:bCs/>
          <w:i/>
          <w:iCs/>
          <w:lang w:val="en-US"/>
        </w:rPr>
        <w:t>HCl</w:t>
      </w:r>
      <w:r>
        <w:rPr>
          <w:b w:val="0"/>
          <w:bCs/>
          <w:i/>
          <w:iCs/>
        </w:rPr>
        <w:t>)</w:t>
      </w:r>
      <w:r>
        <w:rPr>
          <w:b w:val="0"/>
          <w:bCs/>
        </w:rPr>
        <w:t xml:space="preserve">, где  </w:t>
      </w:r>
      <w:r>
        <w:rPr>
          <w:b w:val="0"/>
          <w:bCs/>
          <w:i/>
          <w:iCs/>
        </w:rPr>
        <w:t xml:space="preserve">∆ </w:t>
      </w:r>
      <w:r>
        <w:rPr>
          <w:rFonts w:ascii="Arial" w:hAnsi="Arial"/>
          <w:b w:val="0"/>
          <w:bCs/>
          <w:i/>
          <w:iCs/>
          <w:vertAlign w:val="subscript"/>
          <w:lang w:val="en-US"/>
        </w:rPr>
        <w:t>f</w:t>
      </w:r>
      <w:r>
        <w:rPr>
          <w:rFonts w:ascii="Arial" w:hAnsi="Arial"/>
          <w:b w:val="0"/>
          <w:bCs/>
          <w:i/>
          <w:iCs/>
          <w:vertAlign w:val="subscript"/>
        </w:rPr>
        <w:t xml:space="preserve"> </w:t>
      </w:r>
      <w:r>
        <w:rPr>
          <w:b w:val="0"/>
          <w:bCs/>
          <w:i/>
          <w:iCs/>
          <w:lang w:val="en-US"/>
        </w:rPr>
        <w:t>H</w:t>
      </w:r>
      <w:r>
        <w:rPr>
          <w:b w:val="0"/>
          <w:bCs/>
          <w:i/>
          <w:iCs/>
        </w:rPr>
        <w:t xml:space="preserve"> </w:t>
      </w:r>
      <w:r>
        <w:rPr>
          <w:b w:val="0"/>
          <w:bCs/>
          <w:i/>
          <w:iCs/>
          <w:vertAlign w:val="superscript"/>
        </w:rPr>
        <w:t>0</w:t>
      </w:r>
      <w:r>
        <w:rPr>
          <w:b w:val="0"/>
          <w:bCs/>
          <w:i/>
          <w:iCs/>
          <w:vertAlign w:val="subscript"/>
        </w:rPr>
        <w:t>298</w:t>
      </w:r>
      <w:r>
        <w:rPr>
          <w:b w:val="0"/>
          <w:bCs/>
        </w:rPr>
        <w:t xml:space="preserve"> – 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  <w:bCs/>
          <w:i/>
          <w:iCs/>
        </w:rPr>
      </w:pPr>
      <w:r>
        <w:rPr>
          <w:b w:val="0"/>
          <w:bCs/>
        </w:rPr>
        <w:t>стандартная энтальпия образования компонента, приведенная в приложении 1</w:t>
      </w:r>
      <w:r>
        <w:rPr>
          <w:b w:val="0"/>
          <w:bCs/>
          <w:i/>
          <w:iCs/>
        </w:rPr>
        <w:t>.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  <w:bCs/>
        </w:rPr>
      </w:pPr>
      <w:r>
        <w:rPr>
          <w:b w:val="0"/>
          <w:bCs/>
        </w:rPr>
        <w:t xml:space="preserve">Подставим данные и получим: 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  <w:bCs/>
        </w:rPr>
      </w:pPr>
      <w:r>
        <w:rPr>
          <w:b w:val="0"/>
          <w:bCs/>
          <w:i/>
          <w:iCs/>
        </w:rPr>
        <w:lastRenderedPageBreak/>
        <w:t xml:space="preserve"> ∆ </w:t>
      </w:r>
      <w:r>
        <w:rPr>
          <w:rFonts w:ascii="Arial" w:hAnsi="Arial"/>
          <w:b w:val="0"/>
          <w:bCs/>
          <w:i/>
          <w:iCs/>
          <w:vertAlign w:val="subscript"/>
          <w:lang w:val="en-US"/>
        </w:rPr>
        <w:t>r</w:t>
      </w:r>
      <w:r>
        <w:rPr>
          <w:rFonts w:ascii="Arial" w:hAnsi="Arial"/>
          <w:b w:val="0"/>
          <w:bCs/>
          <w:i/>
          <w:iCs/>
          <w:vertAlign w:val="subscript"/>
        </w:rPr>
        <w:t xml:space="preserve"> </w:t>
      </w:r>
      <w:r>
        <w:rPr>
          <w:b w:val="0"/>
          <w:bCs/>
          <w:i/>
          <w:iCs/>
          <w:lang w:val="en-US"/>
        </w:rPr>
        <w:t>H</w:t>
      </w:r>
      <w:r>
        <w:rPr>
          <w:b w:val="0"/>
          <w:bCs/>
          <w:i/>
          <w:iCs/>
        </w:rPr>
        <w:t xml:space="preserve"> </w:t>
      </w:r>
      <w:r>
        <w:rPr>
          <w:b w:val="0"/>
          <w:bCs/>
          <w:i/>
          <w:iCs/>
          <w:vertAlign w:val="superscript"/>
        </w:rPr>
        <w:t>0</w:t>
      </w:r>
      <w:r>
        <w:rPr>
          <w:b w:val="0"/>
          <w:bCs/>
          <w:i/>
          <w:iCs/>
          <w:vertAlign w:val="subscript"/>
        </w:rPr>
        <w:t xml:space="preserve">298 </w:t>
      </w:r>
      <w:r>
        <w:rPr>
          <w:b w:val="0"/>
          <w:bCs/>
        </w:rPr>
        <w:t>= (-315,39) – (-46,19) – (-92,30) = - 176,90 кДж; реакция экзотермическая, т.к.</w:t>
      </w:r>
      <w:r>
        <w:rPr>
          <w:b w:val="0"/>
          <w:bCs/>
          <w:i/>
          <w:iCs/>
        </w:rPr>
        <w:t xml:space="preserve">   ∆ </w:t>
      </w:r>
      <w:r>
        <w:rPr>
          <w:rFonts w:ascii="Arial" w:hAnsi="Arial"/>
          <w:b w:val="0"/>
          <w:bCs/>
          <w:i/>
          <w:iCs/>
          <w:vertAlign w:val="subscript"/>
          <w:lang w:val="en-US"/>
        </w:rPr>
        <w:t>r</w:t>
      </w:r>
      <w:r>
        <w:rPr>
          <w:rFonts w:ascii="Arial" w:hAnsi="Arial"/>
          <w:b w:val="0"/>
          <w:bCs/>
          <w:i/>
          <w:iCs/>
          <w:vertAlign w:val="subscript"/>
        </w:rPr>
        <w:t xml:space="preserve"> </w:t>
      </w:r>
      <w:r>
        <w:rPr>
          <w:b w:val="0"/>
          <w:bCs/>
          <w:i/>
          <w:iCs/>
          <w:lang w:val="en-US"/>
        </w:rPr>
        <w:t>H</w:t>
      </w:r>
      <w:r>
        <w:rPr>
          <w:b w:val="0"/>
          <w:bCs/>
          <w:i/>
          <w:iCs/>
        </w:rPr>
        <w:t xml:space="preserve"> </w:t>
      </w:r>
      <w:r>
        <w:rPr>
          <w:b w:val="0"/>
          <w:bCs/>
          <w:i/>
          <w:iCs/>
          <w:vertAlign w:val="superscript"/>
        </w:rPr>
        <w:t>0</w:t>
      </w:r>
      <w:r>
        <w:rPr>
          <w:b w:val="0"/>
          <w:bCs/>
          <w:i/>
          <w:iCs/>
          <w:vertAlign w:val="subscript"/>
        </w:rPr>
        <w:t>298</w:t>
      </w:r>
      <w:r>
        <w:rPr>
          <w:b w:val="0"/>
          <w:bCs/>
        </w:rPr>
        <w:t xml:space="preserve"> </w:t>
      </w:r>
      <w:r>
        <w:rPr>
          <w:rFonts w:ascii="Symbol" w:hAnsi="Symbol"/>
          <w:b w:val="0"/>
          <w:bCs/>
        </w:rPr>
        <w:t></w:t>
      </w:r>
      <w:r>
        <w:rPr>
          <w:b w:val="0"/>
          <w:bCs/>
        </w:rPr>
        <w:t xml:space="preserve"> 0.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  <w:bCs/>
        </w:rPr>
      </w:pPr>
      <w:r>
        <w:rPr>
          <w:b w:val="0"/>
          <w:bCs/>
        </w:rPr>
        <w:t xml:space="preserve">Стандартный тепловой эффект изохорного процесса </w:t>
      </w:r>
      <w:r>
        <w:rPr>
          <w:b w:val="0"/>
          <w:bCs/>
          <w:i/>
          <w:iCs/>
        </w:rPr>
        <w:t xml:space="preserve">∆ </w:t>
      </w:r>
      <w:r>
        <w:rPr>
          <w:rFonts w:ascii="Arial" w:hAnsi="Arial"/>
          <w:b w:val="0"/>
          <w:bCs/>
          <w:i/>
          <w:iCs/>
          <w:vertAlign w:val="subscript"/>
        </w:rPr>
        <w:t xml:space="preserve">r </w:t>
      </w:r>
      <w:r>
        <w:rPr>
          <w:b w:val="0"/>
          <w:bCs/>
          <w:i/>
          <w:iCs/>
        </w:rPr>
        <w:t>U</w:t>
      </w:r>
      <w:r>
        <w:rPr>
          <w:b w:val="0"/>
          <w:bCs/>
          <w:i/>
          <w:iCs/>
          <w:vertAlign w:val="superscript"/>
        </w:rPr>
        <w:t>0</w:t>
      </w:r>
      <w:r>
        <w:rPr>
          <w:b w:val="0"/>
          <w:bCs/>
          <w:i/>
          <w:iCs/>
          <w:vertAlign w:val="subscript"/>
        </w:rPr>
        <w:t>298</w:t>
      </w:r>
      <w:r>
        <w:rPr>
          <w:b w:val="0"/>
          <w:bCs/>
          <w:vertAlign w:val="subscript"/>
        </w:rPr>
        <w:t xml:space="preserve"> </w:t>
      </w:r>
      <w:r>
        <w:rPr>
          <w:b w:val="0"/>
          <w:bCs/>
        </w:rPr>
        <w:t xml:space="preserve">  можно вычислить через стандартный тепловой эффект изобарного процесса по уравнению: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  <w:bCs/>
        </w:rPr>
      </w:pPr>
      <w:r>
        <w:rPr>
          <w:b w:val="0"/>
          <w:bCs/>
        </w:rPr>
        <w:t xml:space="preserve">    </w:t>
      </w:r>
      <w:r>
        <w:rPr>
          <w:b w:val="0"/>
          <w:bCs/>
          <w:i/>
          <w:iCs/>
        </w:rPr>
        <w:t xml:space="preserve">∆ </w:t>
      </w:r>
      <w:r>
        <w:rPr>
          <w:rFonts w:ascii="Arial" w:hAnsi="Arial"/>
          <w:b w:val="0"/>
          <w:bCs/>
          <w:i/>
          <w:iCs/>
          <w:vertAlign w:val="subscript"/>
        </w:rPr>
        <w:t xml:space="preserve">r </w:t>
      </w:r>
      <w:r>
        <w:rPr>
          <w:b w:val="0"/>
          <w:bCs/>
          <w:i/>
          <w:iCs/>
        </w:rPr>
        <w:t xml:space="preserve">U </w:t>
      </w:r>
      <w:r>
        <w:rPr>
          <w:b w:val="0"/>
          <w:bCs/>
          <w:i/>
          <w:iCs/>
          <w:vertAlign w:val="superscript"/>
        </w:rPr>
        <w:t>0</w:t>
      </w:r>
      <w:r>
        <w:rPr>
          <w:b w:val="0"/>
          <w:bCs/>
          <w:i/>
          <w:iCs/>
          <w:vertAlign w:val="subscript"/>
        </w:rPr>
        <w:t>298</w:t>
      </w:r>
      <w:r>
        <w:rPr>
          <w:b w:val="0"/>
          <w:bCs/>
          <w:vertAlign w:val="subscript"/>
        </w:rPr>
        <w:t xml:space="preserve"> </w:t>
      </w:r>
      <w:r>
        <w:rPr>
          <w:b w:val="0"/>
          <w:bCs/>
        </w:rPr>
        <w:t xml:space="preserve">  = </w:t>
      </w:r>
      <w:r>
        <w:rPr>
          <w:b w:val="0"/>
          <w:bCs/>
          <w:i/>
          <w:iCs/>
        </w:rPr>
        <w:t xml:space="preserve">∆ </w:t>
      </w:r>
      <w:r>
        <w:rPr>
          <w:rFonts w:ascii="Arial" w:hAnsi="Arial"/>
          <w:b w:val="0"/>
          <w:bCs/>
          <w:i/>
          <w:iCs/>
          <w:vertAlign w:val="subscript"/>
          <w:lang w:val="en-US"/>
        </w:rPr>
        <w:t>r</w:t>
      </w:r>
      <w:r>
        <w:rPr>
          <w:rFonts w:ascii="Arial" w:hAnsi="Arial"/>
          <w:b w:val="0"/>
          <w:bCs/>
          <w:i/>
          <w:iCs/>
          <w:vertAlign w:val="subscript"/>
        </w:rPr>
        <w:t xml:space="preserve"> </w:t>
      </w:r>
      <w:r>
        <w:rPr>
          <w:b w:val="0"/>
          <w:bCs/>
          <w:i/>
          <w:iCs/>
          <w:lang w:val="en-US"/>
        </w:rPr>
        <w:t>H</w:t>
      </w:r>
      <w:r>
        <w:rPr>
          <w:b w:val="0"/>
          <w:bCs/>
          <w:i/>
          <w:iCs/>
        </w:rPr>
        <w:t xml:space="preserve"> </w:t>
      </w:r>
      <w:r>
        <w:rPr>
          <w:b w:val="0"/>
          <w:bCs/>
          <w:i/>
          <w:iCs/>
          <w:vertAlign w:val="superscript"/>
        </w:rPr>
        <w:t>0</w:t>
      </w:r>
      <w:r>
        <w:rPr>
          <w:b w:val="0"/>
          <w:bCs/>
          <w:i/>
          <w:iCs/>
          <w:vertAlign w:val="subscript"/>
        </w:rPr>
        <w:t>298</w:t>
      </w:r>
      <w:r>
        <w:rPr>
          <w:b w:val="0"/>
          <w:bCs/>
        </w:rPr>
        <w:t xml:space="preserve"> – </w:t>
      </w:r>
      <w:r>
        <w:rPr>
          <w:b w:val="0"/>
          <w:bCs/>
          <w:i/>
          <w:iCs/>
        </w:rPr>
        <w:t>∆</w:t>
      </w:r>
      <w:r>
        <w:rPr>
          <w:rFonts w:ascii="Symbol" w:hAnsi="Symbol"/>
          <w:b w:val="0"/>
          <w:bCs/>
          <w:i/>
          <w:iCs/>
        </w:rPr>
        <w:t></w:t>
      </w:r>
      <w:r>
        <w:rPr>
          <w:szCs w:val="28"/>
        </w:rPr>
        <w:t>·</w:t>
      </w:r>
      <w:r>
        <w:rPr>
          <w:b w:val="0"/>
          <w:bCs/>
          <w:i/>
          <w:iCs/>
          <w:lang w:val="en-US"/>
        </w:rPr>
        <w:t>RT</w:t>
      </w:r>
      <w:r>
        <w:rPr>
          <w:b w:val="0"/>
          <w:bCs/>
        </w:rPr>
        <w:t xml:space="preserve">,    где  </w:t>
      </w:r>
      <w:r>
        <w:rPr>
          <w:b w:val="0"/>
          <w:bCs/>
          <w:i/>
          <w:iCs/>
        </w:rPr>
        <w:t>∆</w:t>
      </w:r>
      <w:r>
        <w:rPr>
          <w:rFonts w:ascii="Symbol" w:hAnsi="Symbol"/>
          <w:b w:val="0"/>
          <w:bCs/>
          <w:i/>
          <w:iCs/>
        </w:rPr>
        <w:t></w:t>
      </w:r>
      <w:r>
        <w:rPr>
          <w:b w:val="0"/>
          <w:bCs/>
        </w:rPr>
        <w:t xml:space="preserve"> - изменение количества моль газов в реакции. Для данной р</w:t>
      </w:r>
      <w:r>
        <w:rPr>
          <w:b w:val="0"/>
          <w:bCs/>
        </w:rPr>
        <w:t xml:space="preserve">еакции  </w:t>
      </w:r>
      <w:r>
        <w:rPr>
          <w:b w:val="0"/>
          <w:bCs/>
          <w:i/>
          <w:iCs/>
        </w:rPr>
        <w:t>∆</w:t>
      </w:r>
      <w:r>
        <w:rPr>
          <w:rFonts w:ascii="Symbol" w:hAnsi="Symbol"/>
          <w:b w:val="0"/>
          <w:bCs/>
          <w:i/>
          <w:iCs/>
        </w:rPr>
        <w:t></w:t>
      </w:r>
      <w:r>
        <w:rPr>
          <w:b w:val="0"/>
          <w:bCs/>
        </w:rPr>
        <w:t xml:space="preserve"> = - </w:t>
      </w:r>
      <w:r>
        <w:rPr>
          <w:b w:val="0"/>
          <w:bCs/>
          <w:i/>
          <w:iCs/>
          <w:lang w:val="en-US"/>
        </w:rPr>
        <w:t>n</w:t>
      </w:r>
      <w:r>
        <w:rPr>
          <w:b w:val="0"/>
          <w:bCs/>
          <w:i/>
          <w:iCs/>
        </w:rPr>
        <w:t>(</w:t>
      </w:r>
      <w:r>
        <w:rPr>
          <w:b w:val="0"/>
          <w:bCs/>
          <w:i/>
          <w:iCs/>
          <w:lang w:val="en-US"/>
        </w:rPr>
        <w:t>NH</w:t>
      </w:r>
      <w:r>
        <w:rPr>
          <w:b w:val="0"/>
          <w:bCs/>
          <w:i/>
          <w:iCs/>
          <w:vertAlign w:val="subscript"/>
        </w:rPr>
        <w:t>3</w:t>
      </w:r>
      <w:r>
        <w:rPr>
          <w:b w:val="0"/>
          <w:bCs/>
          <w:i/>
          <w:iCs/>
        </w:rPr>
        <w:t xml:space="preserve">)- </w:t>
      </w:r>
      <w:r>
        <w:rPr>
          <w:b w:val="0"/>
          <w:bCs/>
          <w:i/>
          <w:iCs/>
          <w:lang w:val="en-US"/>
        </w:rPr>
        <w:t>n</w:t>
      </w:r>
      <w:r>
        <w:rPr>
          <w:b w:val="0"/>
          <w:bCs/>
          <w:i/>
          <w:iCs/>
        </w:rPr>
        <w:t>(</w:t>
      </w:r>
      <w:r>
        <w:rPr>
          <w:b w:val="0"/>
          <w:bCs/>
          <w:i/>
          <w:iCs/>
          <w:lang w:val="en-US"/>
        </w:rPr>
        <w:t>HCl</w:t>
      </w:r>
      <w:r>
        <w:rPr>
          <w:b w:val="0"/>
          <w:bCs/>
          <w:i/>
          <w:iCs/>
        </w:rPr>
        <w:t>)</w:t>
      </w:r>
      <w:r>
        <w:rPr>
          <w:b w:val="0"/>
          <w:bCs/>
        </w:rPr>
        <w:t xml:space="preserve">= -1 –1 = -2. Подставим данные и получим: 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  <w:bCs/>
        </w:rPr>
      </w:pPr>
      <w:r>
        <w:rPr>
          <w:b w:val="0"/>
          <w:bCs/>
        </w:rPr>
        <w:t xml:space="preserve">   </w:t>
      </w:r>
      <w:r>
        <w:rPr>
          <w:b w:val="0"/>
          <w:bCs/>
          <w:i/>
          <w:iCs/>
        </w:rPr>
        <w:t xml:space="preserve">∆ </w:t>
      </w:r>
      <w:r>
        <w:rPr>
          <w:rFonts w:ascii="Arial" w:hAnsi="Arial"/>
          <w:b w:val="0"/>
          <w:bCs/>
          <w:i/>
          <w:iCs/>
          <w:vertAlign w:val="subscript"/>
        </w:rPr>
        <w:t xml:space="preserve">r </w:t>
      </w:r>
      <w:r>
        <w:rPr>
          <w:b w:val="0"/>
          <w:bCs/>
          <w:i/>
          <w:iCs/>
        </w:rPr>
        <w:t xml:space="preserve">U </w:t>
      </w:r>
      <w:r>
        <w:rPr>
          <w:b w:val="0"/>
          <w:bCs/>
          <w:i/>
          <w:iCs/>
          <w:vertAlign w:val="superscript"/>
        </w:rPr>
        <w:t>0</w:t>
      </w:r>
      <w:r>
        <w:rPr>
          <w:b w:val="0"/>
          <w:bCs/>
          <w:i/>
          <w:iCs/>
          <w:vertAlign w:val="subscript"/>
        </w:rPr>
        <w:t>298</w:t>
      </w:r>
      <w:r>
        <w:rPr>
          <w:b w:val="0"/>
          <w:bCs/>
          <w:vertAlign w:val="subscript"/>
        </w:rPr>
        <w:t xml:space="preserve"> </w:t>
      </w:r>
      <w:r>
        <w:rPr>
          <w:b w:val="0"/>
          <w:bCs/>
        </w:rPr>
        <w:t xml:space="preserve">  = - 176,90.10</w:t>
      </w:r>
      <w:r>
        <w:rPr>
          <w:b w:val="0"/>
          <w:bCs/>
          <w:vertAlign w:val="superscript"/>
        </w:rPr>
        <w:t>3</w:t>
      </w:r>
      <w:r>
        <w:rPr>
          <w:b w:val="0"/>
          <w:bCs/>
        </w:rPr>
        <w:t xml:space="preserve"> – (-2).8,314.298 = - 171944,86 Дж  </w:t>
      </w:r>
      <w:r>
        <w:rPr>
          <w:rFonts w:ascii="Symbol" w:hAnsi="Symbol"/>
          <w:b w:val="0"/>
          <w:bCs/>
        </w:rPr>
        <w:t></w:t>
      </w:r>
      <w:r>
        <w:rPr>
          <w:b w:val="0"/>
          <w:bCs/>
        </w:rPr>
        <w:t xml:space="preserve"> -172 кДж  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  <w:bCs/>
        </w:rPr>
      </w:pP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</w:rPr>
      </w:pPr>
      <w:r>
        <w:rPr>
          <w:bCs/>
        </w:rPr>
        <w:t>Пример 2.</w:t>
      </w:r>
      <w:r>
        <w:rPr>
          <w:b w:val="0"/>
        </w:rPr>
        <w:t xml:space="preserve"> 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>Рассчитайте значение стандартной энтальпии реакции образования хлорида сурьмы (</w:t>
      </w:r>
      <w:r>
        <w:rPr>
          <w:b w:val="0"/>
          <w:lang w:val="en-US"/>
        </w:rPr>
        <w:t>III</w:t>
      </w:r>
      <w:r>
        <w:rPr>
          <w:b w:val="0"/>
        </w:rPr>
        <w:t>) из прост</w:t>
      </w:r>
      <w:r>
        <w:rPr>
          <w:b w:val="0"/>
        </w:rPr>
        <w:t>ых веществ по следующим термохимическим уравнениям: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</w:rPr>
      </w:pPr>
      <w:r>
        <w:rPr>
          <w:b w:val="0"/>
        </w:rPr>
        <w:t xml:space="preserve">         </w:t>
      </w:r>
      <w:r>
        <w:rPr>
          <w:b w:val="0"/>
        </w:rPr>
        <w:t xml:space="preserve">1.   </w:t>
      </w:r>
      <w:r>
        <w:rPr>
          <w:b w:val="0"/>
          <w:lang w:val="en-US"/>
        </w:rPr>
        <w:t>Sb</w:t>
      </w:r>
      <w:r>
        <w:rPr>
          <w:b w:val="0"/>
          <w:vertAlign w:val="subscript"/>
        </w:rPr>
        <w:t>(к)</w:t>
      </w:r>
      <w:r>
        <w:rPr>
          <w:b w:val="0"/>
        </w:rPr>
        <w:t xml:space="preserve">  + 5/2 </w:t>
      </w:r>
      <w:r>
        <w:rPr>
          <w:b w:val="0"/>
          <w:lang w:val="en-US"/>
        </w:rPr>
        <w:t>Cl</w:t>
      </w:r>
      <w:r>
        <w:rPr>
          <w:b w:val="0"/>
          <w:vertAlign w:val="subscript"/>
        </w:rPr>
        <w:t>2 (г)</w:t>
      </w:r>
      <w:r>
        <w:rPr>
          <w:b w:val="0"/>
        </w:rPr>
        <w:t xml:space="preserve">  = </w:t>
      </w:r>
      <w:r>
        <w:rPr>
          <w:b w:val="0"/>
          <w:lang w:val="en-US"/>
        </w:rPr>
        <w:t>SbCl</w:t>
      </w:r>
      <w:r>
        <w:rPr>
          <w:b w:val="0"/>
          <w:vertAlign w:val="subscript"/>
        </w:rPr>
        <w:t xml:space="preserve">5  (ж) </w:t>
      </w:r>
      <w:r>
        <w:rPr>
          <w:b w:val="0"/>
        </w:rPr>
        <w:t xml:space="preserve">       </w:t>
      </w:r>
      <w:r>
        <w:rPr>
          <w:b w:val="0"/>
          <w:i/>
          <w:iCs/>
        </w:rPr>
        <w:t>Δ</w:t>
      </w:r>
      <w:r>
        <w:rPr>
          <w:b w:val="0"/>
          <w:i/>
          <w:iCs/>
          <w:lang w:val="en-US"/>
        </w:rPr>
        <w:t>H</w:t>
      </w:r>
      <w:r>
        <w:rPr>
          <w:b w:val="0"/>
          <w:vertAlign w:val="superscript"/>
        </w:rPr>
        <w:t>0</w:t>
      </w:r>
      <w:r>
        <w:rPr>
          <w:b w:val="0"/>
          <w:i/>
          <w:iCs/>
        </w:rPr>
        <w:t xml:space="preserve"> </w:t>
      </w:r>
      <w:r>
        <w:rPr>
          <w:b w:val="0"/>
          <w:i/>
          <w:iCs/>
          <w:vertAlign w:val="subscript"/>
        </w:rPr>
        <w:t xml:space="preserve">298, </w:t>
      </w:r>
      <w:r>
        <w:rPr>
          <w:b w:val="0"/>
          <w:vertAlign w:val="subscript"/>
        </w:rPr>
        <w:t>1</w:t>
      </w:r>
      <w:r>
        <w:rPr>
          <w:b w:val="0"/>
        </w:rPr>
        <w:t xml:space="preserve"> = - 440 кДж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</w:rPr>
      </w:pPr>
      <w:r>
        <w:rPr>
          <w:b w:val="0"/>
        </w:rPr>
        <w:t xml:space="preserve">         </w:t>
      </w:r>
      <w:r>
        <w:rPr>
          <w:b w:val="0"/>
        </w:rPr>
        <w:t xml:space="preserve">2.  </w:t>
      </w:r>
      <w:r>
        <w:rPr>
          <w:b w:val="0"/>
          <w:lang w:val="en-US"/>
        </w:rPr>
        <w:t>SbCl</w:t>
      </w:r>
      <w:r>
        <w:rPr>
          <w:b w:val="0"/>
          <w:vertAlign w:val="subscript"/>
        </w:rPr>
        <w:t>3  (к)</w:t>
      </w:r>
      <w:r>
        <w:rPr>
          <w:b w:val="0"/>
        </w:rPr>
        <w:t xml:space="preserve">  + </w:t>
      </w:r>
      <w:r>
        <w:rPr>
          <w:b w:val="0"/>
          <w:lang w:val="en-US"/>
        </w:rPr>
        <w:t>Cl</w:t>
      </w:r>
      <w:r>
        <w:rPr>
          <w:b w:val="0"/>
          <w:vertAlign w:val="subscript"/>
        </w:rPr>
        <w:t>2 (г)</w:t>
      </w:r>
      <w:r>
        <w:rPr>
          <w:b w:val="0"/>
        </w:rPr>
        <w:t xml:space="preserve">   = </w:t>
      </w:r>
      <w:r>
        <w:rPr>
          <w:b w:val="0"/>
          <w:lang w:val="en-US"/>
        </w:rPr>
        <w:t>SbCl</w:t>
      </w:r>
      <w:r>
        <w:rPr>
          <w:b w:val="0"/>
          <w:vertAlign w:val="subscript"/>
        </w:rPr>
        <w:t>5  (ж)</w:t>
      </w:r>
      <w:r>
        <w:rPr>
          <w:b w:val="0"/>
        </w:rPr>
        <w:t xml:space="preserve">       </w:t>
      </w:r>
      <w:r>
        <w:rPr>
          <w:b w:val="0"/>
          <w:i/>
          <w:iCs/>
        </w:rPr>
        <w:t>Δ</w:t>
      </w:r>
      <w:r>
        <w:rPr>
          <w:b w:val="0"/>
          <w:i/>
          <w:iCs/>
          <w:lang w:val="en-US"/>
        </w:rPr>
        <w:t>H</w:t>
      </w:r>
      <w:r>
        <w:rPr>
          <w:b w:val="0"/>
          <w:vertAlign w:val="superscript"/>
        </w:rPr>
        <w:t>0</w:t>
      </w:r>
      <w:r>
        <w:rPr>
          <w:b w:val="0"/>
          <w:i/>
          <w:iCs/>
        </w:rPr>
        <w:t xml:space="preserve"> </w:t>
      </w:r>
      <w:r>
        <w:rPr>
          <w:b w:val="0"/>
          <w:i/>
          <w:iCs/>
          <w:vertAlign w:val="subscript"/>
        </w:rPr>
        <w:t xml:space="preserve">298, </w:t>
      </w:r>
      <w:r>
        <w:rPr>
          <w:b w:val="0"/>
          <w:vertAlign w:val="subscript"/>
        </w:rPr>
        <w:t>2</w:t>
      </w:r>
      <w:r>
        <w:rPr>
          <w:b w:val="0"/>
        </w:rPr>
        <w:t xml:space="preserve"> = - 57 кДж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</w:rPr>
      </w:pPr>
      <w:r>
        <w:rPr>
          <w:b w:val="0"/>
          <w:i/>
          <w:iCs/>
        </w:rPr>
        <w:t xml:space="preserve">Решение. </w:t>
      </w:r>
      <w:r>
        <w:rPr>
          <w:b w:val="0"/>
        </w:rPr>
        <w:t xml:space="preserve">Уравнение образования </w:t>
      </w:r>
      <w:r>
        <w:rPr>
          <w:b w:val="0"/>
          <w:lang w:val="en-US"/>
        </w:rPr>
        <w:t>SbCl</w:t>
      </w:r>
      <w:r>
        <w:rPr>
          <w:b w:val="0"/>
          <w:vertAlign w:val="subscript"/>
        </w:rPr>
        <w:t xml:space="preserve">3 </w:t>
      </w:r>
      <w:r>
        <w:rPr>
          <w:b w:val="0"/>
        </w:rPr>
        <w:t>из простых</w:t>
      </w:r>
      <w:r>
        <w:rPr>
          <w:b w:val="0"/>
        </w:rPr>
        <w:t xml:space="preserve"> веществ:  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</w:rPr>
      </w:pPr>
      <w:r>
        <w:rPr>
          <w:b w:val="0"/>
        </w:rPr>
        <w:t xml:space="preserve">                         </w:t>
      </w:r>
      <w:r>
        <w:rPr>
          <w:b w:val="0"/>
          <w:lang w:val="en-US"/>
        </w:rPr>
        <w:t>Sb</w:t>
      </w:r>
      <w:r>
        <w:rPr>
          <w:b w:val="0"/>
          <w:vertAlign w:val="subscript"/>
        </w:rPr>
        <w:t>(к)</w:t>
      </w:r>
      <w:r>
        <w:rPr>
          <w:b w:val="0"/>
        </w:rPr>
        <w:t xml:space="preserve">  + 3/2 </w:t>
      </w:r>
      <w:r>
        <w:rPr>
          <w:b w:val="0"/>
          <w:lang w:val="en-US"/>
        </w:rPr>
        <w:t>Cl</w:t>
      </w:r>
      <w:r>
        <w:rPr>
          <w:b w:val="0"/>
          <w:vertAlign w:val="subscript"/>
        </w:rPr>
        <w:t>2 (г)</w:t>
      </w:r>
      <w:r>
        <w:rPr>
          <w:b w:val="0"/>
        </w:rPr>
        <w:t xml:space="preserve">  = </w:t>
      </w:r>
      <w:r>
        <w:rPr>
          <w:b w:val="0"/>
          <w:lang w:val="en-US"/>
        </w:rPr>
        <w:t>SbCl</w:t>
      </w:r>
      <w:r>
        <w:rPr>
          <w:b w:val="0"/>
          <w:vertAlign w:val="subscript"/>
        </w:rPr>
        <w:t>3  (к)</w:t>
      </w:r>
      <w:r>
        <w:rPr>
          <w:b w:val="0"/>
        </w:rPr>
        <w:t xml:space="preserve">     (3)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</w:rPr>
      </w:pPr>
      <w:r>
        <w:rPr>
          <w:b w:val="0"/>
        </w:rPr>
        <w:t xml:space="preserve">можно получить, если из уравнения (1) вычесть уравнение (2)  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</w:rPr>
      </w:pPr>
      <w:r>
        <w:rPr>
          <w:b w:val="0"/>
        </w:rPr>
        <w:t xml:space="preserve">      </w:t>
      </w:r>
      <w:r>
        <w:rPr>
          <w:b w:val="0"/>
          <w:lang w:val="en-US"/>
        </w:rPr>
        <w:t>Sb</w:t>
      </w:r>
      <w:r>
        <w:rPr>
          <w:b w:val="0"/>
          <w:vertAlign w:val="subscript"/>
        </w:rPr>
        <w:t>(к)</w:t>
      </w:r>
      <w:r>
        <w:rPr>
          <w:b w:val="0"/>
        </w:rPr>
        <w:t xml:space="preserve">  + 5/2 </w:t>
      </w:r>
      <w:r>
        <w:rPr>
          <w:b w:val="0"/>
          <w:lang w:val="en-US"/>
        </w:rPr>
        <w:t>Cl</w:t>
      </w:r>
      <w:r>
        <w:rPr>
          <w:b w:val="0"/>
          <w:vertAlign w:val="subscript"/>
        </w:rPr>
        <w:t>2 (г)</w:t>
      </w:r>
      <w:r>
        <w:rPr>
          <w:b w:val="0"/>
        </w:rPr>
        <w:t xml:space="preserve"> </w:t>
      </w:r>
      <w:r>
        <w:rPr>
          <w:rFonts w:ascii="Symbol" w:hAnsi="Symbol"/>
          <w:b w:val="0"/>
        </w:rPr>
        <w:t></w:t>
      </w:r>
      <w:r>
        <w:rPr>
          <w:b w:val="0"/>
          <w:lang w:val="en-US"/>
        </w:rPr>
        <w:t>SbCl</w:t>
      </w:r>
      <w:r>
        <w:rPr>
          <w:b w:val="0"/>
          <w:vertAlign w:val="subscript"/>
        </w:rPr>
        <w:t>3  (к)</w:t>
      </w:r>
      <w:r>
        <w:rPr>
          <w:b w:val="0"/>
        </w:rPr>
        <w:t xml:space="preserve"> </w:t>
      </w:r>
      <w:r>
        <w:rPr>
          <w:rFonts w:ascii="Symbol" w:hAnsi="Symbol"/>
          <w:b w:val="0"/>
        </w:rPr>
        <w:t></w:t>
      </w:r>
      <w:r>
        <w:rPr>
          <w:b w:val="0"/>
        </w:rPr>
        <w:t xml:space="preserve"> </w:t>
      </w:r>
      <w:r>
        <w:rPr>
          <w:b w:val="0"/>
          <w:lang w:val="en-US"/>
        </w:rPr>
        <w:t>Cl</w:t>
      </w:r>
      <w:r>
        <w:rPr>
          <w:b w:val="0"/>
          <w:vertAlign w:val="subscript"/>
        </w:rPr>
        <w:t>2 (г)</w:t>
      </w:r>
      <w:r>
        <w:rPr>
          <w:b w:val="0"/>
        </w:rPr>
        <w:t xml:space="preserve">  =  </w:t>
      </w:r>
      <w:r>
        <w:rPr>
          <w:b w:val="0"/>
          <w:lang w:val="en-US"/>
        </w:rPr>
        <w:t>SbCl</w:t>
      </w:r>
      <w:r>
        <w:rPr>
          <w:b w:val="0"/>
          <w:vertAlign w:val="subscript"/>
        </w:rPr>
        <w:t xml:space="preserve">5  (ж) </w:t>
      </w:r>
      <w:r>
        <w:rPr>
          <w:rFonts w:ascii="Symbol" w:hAnsi="Symbol"/>
          <w:b w:val="0"/>
        </w:rPr>
        <w:t></w:t>
      </w:r>
      <w:r>
        <w:rPr>
          <w:b w:val="0"/>
        </w:rPr>
        <w:t xml:space="preserve"> </w:t>
      </w:r>
      <w:r>
        <w:rPr>
          <w:b w:val="0"/>
          <w:lang w:val="en-US"/>
        </w:rPr>
        <w:t>SbCl</w:t>
      </w:r>
      <w:r>
        <w:rPr>
          <w:b w:val="0"/>
          <w:vertAlign w:val="subscript"/>
        </w:rPr>
        <w:t xml:space="preserve">5  (ж) </w:t>
      </w:r>
      <w:r>
        <w:rPr>
          <w:b w:val="0"/>
        </w:rPr>
        <w:t xml:space="preserve"> 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</w:rPr>
      </w:pPr>
      <w:r>
        <w:rPr>
          <w:b w:val="0"/>
        </w:rPr>
        <w:t xml:space="preserve">                     </w:t>
      </w:r>
      <w:r>
        <w:rPr>
          <w:b w:val="0"/>
        </w:rPr>
        <w:t xml:space="preserve">или       </w:t>
      </w:r>
      <w:r>
        <w:rPr>
          <w:b w:val="0"/>
          <w:lang w:val="en-US"/>
        </w:rPr>
        <w:t>Sb</w:t>
      </w:r>
      <w:r>
        <w:rPr>
          <w:b w:val="0"/>
          <w:vertAlign w:val="subscript"/>
        </w:rPr>
        <w:t>(к</w:t>
      </w:r>
      <w:r>
        <w:rPr>
          <w:b w:val="0"/>
          <w:vertAlign w:val="subscript"/>
        </w:rPr>
        <w:t>)</w:t>
      </w:r>
      <w:r>
        <w:rPr>
          <w:b w:val="0"/>
        </w:rPr>
        <w:t xml:space="preserve">  + 3/2 </w:t>
      </w:r>
      <w:r>
        <w:rPr>
          <w:b w:val="0"/>
          <w:lang w:val="en-US"/>
        </w:rPr>
        <w:t>Cl</w:t>
      </w:r>
      <w:r>
        <w:rPr>
          <w:b w:val="0"/>
          <w:vertAlign w:val="subscript"/>
        </w:rPr>
        <w:t>2 (г)</w:t>
      </w:r>
      <w:r>
        <w:rPr>
          <w:b w:val="0"/>
        </w:rPr>
        <w:t xml:space="preserve">  = </w:t>
      </w:r>
      <w:r>
        <w:rPr>
          <w:b w:val="0"/>
          <w:lang w:val="en-US"/>
        </w:rPr>
        <w:t>SbCl</w:t>
      </w:r>
      <w:r>
        <w:rPr>
          <w:b w:val="0"/>
          <w:vertAlign w:val="subscript"/>
        </w:rPr>
        <w:t>3  (к)</w:t>
      </w:r>
      <w:r>
        <w:rPr>
          <w:b w:val="0"/>
        </w:rPr>
        <w:t xml:space="preserve"> ,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</w:rPr>
      </w:pPr>
      <w:r>
        <w:rPr>
          <w:b w:val="0"/>
        </w:rPr>
        <w:t xml:space="preserve">откуда следует, что    </w:t>
      </w:r>
      <w:r>
        <w:rPr>
          <w:b w:val="0"/>
          <w:i/>
          <w:iCs/>
        </w:rPr>
        <w:t>Δ</w:t>
      </w:r>
      <w:r>
        <w:rPr>
          <w:b w:val="0"/>
          <w:i/>
          <w:iCs/>
          <w:lang w:val="en-US"/>
        </w:rPr>
        <w:t>H</w:t>
      </w:r>
      <w:r>
        <w:rPr>
          <w:b w:val="0"/>
          <w:vertAlign w:val="subscript"/>
        </w:rPr>
        <w:t>3</w:t>
      </w:r>
      <w:r>
        <w:rPr>
          <w:b w:val="0"/>
          <w:i/>
          <w:iCs/>
        </w:rPr>
        <w:t xml:space="preserve">  =  Δ</w:t>
      </w:r>
      <w:r>
        <w:rPr>
          <w:b w:val="0"/>
          <w:i/>
          <w:iCs/>
          <w:lang w:val="en-US"/>
        </w:rPr>
        <w:t>H</w:t>
      </w:r>
      <w:r>
        <w:rPr>
          <w:b w:val="0"/>
          <w:i/>
          <w:iCs/>
          <w:vertAlign w:val="subscript"/>
        </w:rPr>
        <w:t>1</w:t>
      </w:r>
      <w:r>
        <w:rPr>
          <w:rFonts w:ascii="Symbol" w:hAnsi="Symbol"/>
          <w:b w:val="0"/>
          <w:i/>
          <w:iCs/>
        </w:rPr>
        <w:t></w:t>
      </w:r>
      <w:r>
        <w:rPr>
          <w:b w:val="0"/>
          <w:i/>
          <w:iCs/>
        </w:rPr>
        <w:t xml:space="preserve"> Δ</w:t>
      </w:r>
      <w:r>
        <w:rPr>
          <w:b w:val="0"/>
          <w:i/>
          <w:iCs/>
          <w:lang w:val="en-US"/>
        </w:rPr>
        <w:t>H</w:t>
      </w:r>
      <w:r>
        <w:rPr>
          <w:b w:val="0"/>
          <w:vertAlign w:val="subscript"/>
        </w:rPr>
        <w:t>2</w:t>
      </w:r>
      <w:r>
        <w:rPr>
          <w:b w:val="0"/>
          <w:i/>
          <w:iCs/>
        </w:rPr>
        <w:t xml:space="preserve">  </w:t>
      </w:r>
      <w:r>
        <w:rPr>
          <w:b w:val="0"/>
        </w:rPr>
        <w:t xml:space="preserve">= (-  440) </w:t>
      </w:r>
      <w:r>
        <w:rPr>
          <w:rFonts w:ascii="Symbol" w:hAnsi="Symbol"/>
          <w:b w:val="0"/>
        </w:rPr>
        <w:t></w:t>
      </w:r>
      <w:r>
        <w:rPr>
          <w:b w:val="0"/>
        </w:rPr>
        <w:t xml:space="preserve"> ( - 57) = - 383 кДж или  стандартная энтальпия образования 1 моль  хлорида сурьмы (</w:t>
      </w:r>
      <w:r>
        <w:rPr>
          <w:b w:val="0"/>
          <w:lang w:val="en-US"/>
        </w:rPr>
        <w:t>III</w:t>
      </w:r>
      <w:r>
        <w:rPr>
          <w:b w:val="0"/>
        </w:rPr>
        <w:t xml:space="preserve">) равна 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</w:rPr>
      </w:pPr>
      <w:r>
        <w:rPr>
          <w:b w:val="0"/>
          <w:i/>
          <w:iCs/>
        </w:rPr>
        <w:t>Δ</w:t>
      </w:r>
      <w:r>
        <w:rPr>
          <w:b w:val="0"/>
          <w:i/>
          <w:iCs/>
          <w:lang w:val="en-US"/>
        </w:rPr>
        <w:t>H</w:t>
      </w:r>
      <w:r>
        <w:rPr>
          <w:b w:val="0"/>
          <w:i/>
          <w:iCs/>
        </w:rPr>
        <w:t xml:space="preserve"> </w:t>
      </w:r>
      <w:r>
        <w:rPr>
          <w:b w:val="0"/>
          <w:i/>
          <w:iCs/>
          <w:vertAlign w:val="superscript"/>
        </w:rPr>
        <w:t>0</w:t>
      </w:r>
      <w:r>
        <w:rPr>
          <w:b w:val="0"/>
          <w:i/>
          <w:iCs/>
          <w:vertAlign w:val="subscript"/>
        </w:rPr>
        <w:t>298</w:t>
      </w:r>
      <w:r>
        <w:rPr>
          <w:b w:val="0"/>
        </w:rPr>
        <w:t xml:space="preserve">= - 383 кДж/моль 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  <w:bCs/>
        </w:rPr>
      </w:pPr>
    </w:p>
    <w:p w:rsidR="00000000" w:rsidRDefault="007733CD">
      <w:pPr>
        <w:pStyle w:val="BodyText2"/>
        <w:spacing w:line="240" w:lineRule="auto"/>
        <w:ind w:right="0" w:firstLine="0"/>
        <w:jc w:val="both"/>
        <w:rPr>
          <w:bCs/>
        </w:rPr>
      </w:pPr>
      <w:r>
        <w:rPr>
          <w:bCs/>
        </w:rPr>
        <w:t>Пример 3.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 xml:space="preserve">Рассчитайте энтропию 1моль кремния в </w:t>
      </w:r>
      <w:r>
        <w:rPr>
          <w:b w:val="0"/>
        </w:rPr>
        <w:t xml:space="preserve">растворе меди, в котором его массовая доля </w:t>
      </w:r>
      <w:r>
        <w:rPr>
          <w:rFonts w:ascii="Symbol" w:hAnsi="Symbol"/>
          <w:b w:val="0"/>
          <w:i/>
          <w:iCs/>
        </w:rPr>
        <w:t></w:t>
      </w:r>
      <w:r>
        <w:rPr>
          <w:b w:val="0"/>
          <w:i/>
          <w:iCs/>
        </w:rPr>
        <w:t xml:space="preserve"> с</w:t>
      </w:r>
      <w:r>
        <w:rPr>
          <w:b w:val="0"/>
        </w:rPr>
        <w:t>оставляет 1,2%, полагая, что раствор является идеальным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</w:rPr>
      </w:pPr>
      <w:r>
        <w:rPr>
          <w:b w:val="0"/>
          <w:i/>
          <w:iCs/>
        </w:rPr>
        <w:t>Решение.</w:t>
      </w:r>
      <w:r>
        <w:rPr>
          <w:b w:val="0"/>
        </w:rPr>
        <w:t xml:space="preserve"> Энтропия 1 моль  </w:t>
      </w:r>
      <w:r>
        <w:rPr>
          <w:b w:val="0"/>
          <w:lang w:val="en-US"/>
        </w:rPr>
        <w:t>i</w:t>
      </w:r>
      <w:r>
        <w:rPr>
          <w:b w:val="0"/>
        </w:rPr>
        <w:t>–ого  компонента в растворе определяется по уравнению</w:t>
      </w:r>
      <w:r>
        <w:rPr>
          <w:b w:val="0"/>
          <w:i/>
          <w:iCs/>
        </w:rPr>
        <w:t xml:space="preserve">: </w:t>
      </w:r>
      <w:r>
        <w:rPr>
          <w:b w:val="0"/>
          <w:i/>
          <w:iCs/>
          <w:lang w:val="en-US"/>
        </w:rPr>
        <w:t>S</w:t>
      </w:r>
      <w:r>
        <w:rPr>
          <w:b w:val="0"/>
          <w:vertAlign w:val="subscript"/>
          <w:lang w:val="en-US"/>
        </w:rPr>
        <w:t>i</w:t>
      </w:r>
      <w:r>
        <w:rPr>
          <w:rFonts w:ascii="Symbol" w:hAnsi="Symbol"/>
          <w:b w:val="0"/>
          <w:vertAlign w:val="superscript"/>
          <w:lang w:val="en-US"/>
        </w:rPr>
        <w:t></w:t>
      </w:r>
      <w:r>
        <w:rPr>
          <w:b w:val="0"/>
          <w:i/>
          <w:iCs/>
        </w:rPr>
        <w:t xml:space="preserve"> =  </w:t>
      </w:r>
      <w:r>
        <w:rPr>
          <w:b w:val="0"/>
          <w:i/>
          <w:iCs/>
          <w:lang w:val="en-US"/>
        </w:rPr>
        <w:t>S</w:t>
      </w:r>
      <w:r>
        <w:rPr>
          <w:b w:val="0"/>
          <w:vertAlign w:val="subscript"/>
          <w:lang w:val="en-US"/>
        </w:rPr>
        <w:t>i</w:t>
      </w:r>
      <w:r>
        <w:rPr>
          <w:b w:val="0"/>
          <w:vertAlign w:val="superscript"/>
        </w:rPr>
        <w:t>0</w:t>
      </w:r>
      <w:r>
        <w:rPr>
          <w:b w:val="0"/>
          <w:i/>
          <w:iCs/>
        </w:rPr>
        <w:t xml:space="preserve"> – </w:t>
      </w:r>
      <w:r>
        <w:rPr>
          <w:b w:val="0"/>
          <w:i/>
          <w:iCs/>
          <w:lang w:val="en-US"/>
        </w:rPr>
        <w:t>Rln</w:t>
      </w:r>
      <w:r>
        <w:rPr>
          <w:b w:val="0"/>
          <w:i/>
          <w:iCs/>
        </w:rPr>
        <w:t xml:space="preserve">  </w:t>
      </w:r>
      <w:r>
        <w:rPr>
          <w:b w:val="0"/>
          <w:i/>
          <w:iCs/>
          <w:lang w:val="en-US"/>
        </w:rPr>
        <w:t>x</w:t>
      </w:r>
      <w:r>
        <w:rPr>
          <w:b w:val="0"/>
          <w:vertAlign w:val="subscript"/>
          <w:lang w:val="en-US"/>
        </w:rPr>
        <w:t>i</w:t>
      </w:r>
      <w:r>
        <w:rPr>
          <w:b w:val="0"/>
        </w:rPr>
        <w:t xml:space="preserve">    (1), где </w:t>
      </w:r>
      <w:r>
        <w:rPr>
          <w:b w:val="0"/>
          <w:i/>
          <w:iCs/>
        </w:rPr>
        <w:t xml:space="preserve"> </w:t>
      </w:r>
      <w:r>
        <w:rPr>
          <w:b w:val="0"/>
          <w:i/>
          <w:iCs/>
          <w:lang w:val="en-US"/>
        </w:rPr>
        <w:t>S</w:t>
      </w:r>
      <w:r>
        <w:rPr>
          <w:b w:val="0"/>
          <w:i/>
          <w:iCs/>
          <w:vertAlign w:val="subscript"/>
          <w:lang w:val="en-US"/>
        </w:rPr>
        <w:t>i</w:t>
      </w:r>
      <w:r>
        <w:rPr>
          <w:rFonts w:ascii="Symbol" w:hAnsi="Symbol"/>
          <w:b w:val="0"/>
          <w:i/>
          <w:iCs/>
          <w:vertAlign w:val="superscript"/>
          <w:lang w:val="en-US"/>
        </w:rPr>
        <w:t></w:t>
      </w:r>
      <w:r>
        <w:rPr>
          <w:b w:val="0"/>
          <w:i/>
          <w:iCs/>
        </w:rPr>
        <w:t xml:space="preserve"> </w:t>
      </w:r>
      <w:r>
        <w:rPr>
          <w:b w:val="0"/>
        </w:rPr>
        <w:t xml:space="preserve">- энтропия компонента в смеси, </w:t>
      </w:r>
      <w:r>
        <w:rPr>
          <w:b w:val="0"/>
          <w:i/>
          <w:iCs/>
        </w:rPr>
        <w:t xml:space="preserve">  </w:t>
      </w:r>
      <w:r>
        <w:rPr>
          <w:b w:val="0"/>
          <w:i/>
          <w:iCs/>
          <w:lang w:val="en-US"/>
        </w:rPr>
        <w:t>S</w:t>
      </w:r>
      <w:r>
        <w:rPr>
          <w:b w:val="0"/>
          <w:i/>
          <w:iCs/>
          <w:vertAlign w:val="subscript"/>
          <w:lang w:val="en-US"/>
        </w:rPr>
        <w:t>i</w:t>
      </w:r>
      <w:r>
        <w:rPr>
          <w:b w:val="0"/>
          <w:i/>
          <w:iCs/>
          <w:vertAlign w:val="superscript"/>
        </w:rPr>
        <w:t xml:space="preserve">0  </w:t>
      </w:r>
      <w:r>
        <w:rPr>
          <w:b w:val="0"/>
        </w:rPr>
        <w:t>- энтропия чистого компонента,</w:t>
      </w:r>
      <w:r>
        <w:rPr>
          <w:b w:val="0"/>
          <w:i/>
          <w:iCs/>
        </w:rPr>
        <w:t xml:space="preserve"> </w:t>
      </w:r>
      <w:r>
        <w:rPr>
          <w:b w:val="0"/>
          <w:i/>
          <w:iCs/>
          <w:lang w:val="en-US"/>
        </w:rPr>
        <w:t>x</w:t>
      </w:r>
      <w:r>
        <w:rPr>
          <w:b w:val="0"/>
          <w:i/>
          <w:iCs/>
          <w:vertAlign w:val="subscript"/>
          <w:lang w:val="en-US"/>
        </w:rPr>
        <w:t>i</w:t>
      </w:r>
      <w:r>
        <w:rPr>
          <w:b w:val="0"/>
        </w:rPr>
        <w:t xml:space="preserve"> – молярная доля компонента, равная  для двухкомпонентного раствора отношению количества моль растворенного вещества </w:t>
      </w:r>
      <w:r>
        <w:rPr>
          <w:b w:val="0"/>
          <w:i/>
          <w:iCs/>
          <w:lang w:val="en-US"/>
        </w:rPr>
        <w:t>n</w:t>
      </w:r>
      <w:r>
        <w:rPr>
          <w:b w:val="0"/>
          <w:i/>
          <w:iCs/>
          <w:vertAlign w:val="subscript"/>
        </w:rPr>
        <w:t>1</w:t>
      </w:r>
      <w:r>
        <w:rPr>
          <w:b w:val="0"/>
        </w:rPr>
        <w:t xml:space="preserve"> к сумме количества моль растворенного вещества </w:t>
      </w:r>
      <w:r>
        <w:rPr>
          <w:b w:val="0"/>
          <w:i/>
          <w:iCs/>
          <w:lang w:val="en-US"/>
        </w:rPr>
        <w:t>n</w:t>
      </w:r>
      <w:r>
        <w:rPr>
          <w:b w:val="0"/>
          <w:i/>
          <w:iCs/>
          <w:vertAlign w:val="subscript"/>
        </w:rPr>
        <w:t>1</w:t>
      </w:r>
      <w:r>
        <w:rPr>
          <w:b w:val="0"/>
        </w:rPr>
        <w:t xml:space="preserve"> и растворителя </w:t>
      </w:r>
      <w:r>
        <w:rPr>
          <w:b w:val="0"/>
          <w:i/>
          <w:iCs/>
          <w:lang w:val="en-US"/>
        </w:rPr>
        <w:t>n</w:t>
      </w:r>
      <w:r>
        <w:rPr>
          <w:b w:val="0"/>
          <w:i/>
          <w:iCs/>
          <w:vertAlign w:val="subscript"/>
        </w:rPr>
        <w:t>2</w:t>
      </w:r>
      <w:r>
        <w:rPr>
          <w:b w:val="0"/>
          <w:vertAlign w:val="subscript"/>
        </w:rPr>
        <w:t xml:space="preserve"> </w:t>
      </w:r>
      <w:r>
        <w:rPr>
          <w:b w:val="0"/>
        </w:rPr>
        <w:t>: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</w:rPr>
      </w:pPr>
      <w:r>
        <w:rPr>
          <w:b w:val="0"/>
          <w:vertAlign w:val="subscript"/>
        </w:rPr>
        <w:t xml:space="preserve">  </w:t>
      </w:r>
      <w:r>
        <w:rPr>
          <w:b w:val="0"/>
          <w:i/>
          <w:iCs/>
          <w:lang w:val="en-US"/>
        </w:rPr>
        <w:t>x</w:t>
      </w:r>
      <w:r>
        <w:rPr>
          <w:b w:val="0"/>
          <w:i/>
          <w:iCs/>
          <w:vertAlign w:val="subscript"/>
          <w:lang w:val="en-US"/>
        </w:rPr>
        <w:t>i</w:t>
      </w:r>
      <w:r>
        <w:rPr>
          <w:b w:val="0"/>
        </w:rPr>
        <w:t xml:space="preserve"> =</w:t>
      </w:r>
      <w:r>
        <w:rPr>
          <w:position w:val="-19"/>
        </w:rPr>
        <w:object w:dxaOrig="818" w:dyaOrig="672">
          <v:shape id="_x0000_i1028" type="#_x0000_t75" style="width:41.25pt;height:33.75pt" o:ole="" filled="t">
            <v:fill color2="black"/>
            <v:imagedata r:id="rId21" o:title=""/>
          </v:shape>
          <o:OLEObject Type="Embed" ProgID="Equation.3" ShapeID="_x0000_i1028" DrawAspect="Content" ObjectID="_1477332693" r:id="rId22"/>
        </w:object>
      </w:r>
      <w:r>
        <w:rPr>
          <w:b w:val="0"/>
        </w:rPr>
        <w:t xml:space="preserve">   (2). По условию </w:t>
      </w:r>
      <w:r>
        <w:rPr>
          <w:b w:val="0"/>
          <w:i/>
          <w:iCs/>
          <w:lang w:val="en-US"/>
        </w:rPr>
        <w:t>n</w:t>
      </w:r>
      <w:r>
        <w:rPr>
          <w:b w:val="0"/>
          <w:i/>
          <w:iCs/>
          <w:vertAlign w:val="subscript"/>
        </w:rPr>
        <w:t>1</w:t>
      </w:r>
      <w:r>
        <w:rPr>
          <w:b w:val="0"/>
        </w:rPr>
        <w:t xml:space="preserve"> =1, а </w:t>
      </w:r>
      <w:r>
        <w:rPr>
          <w:b w:val="0"/>
          <w:i/>
          <w:iCs/>
          <w:lang w:val="en-US"/>
        </w:rPr>
        <w:t>n</w:t>
      </w:r>
      <w:r>
        <w:rPr>
          <w:b w:val="0"/>
          <w:i/>
          <w:iCs/>
          <w:vertAlign w:val="subscript"/>
        </w:rPr>
        <w:t>2</w:t>
      </w:r>
      <w:r>
        <w:rPr>
          <w:b w:val="0"/>
          <w:vertAlign w:val="subscript"/>
        </w:rPr>
        <w:t xml:space="preserve"> </w:t>
      </w:r>
      <w:r>
        <w:rPr>
          <w:b w:val="0"/>
        </w:rPr>
        <w:t xml:space="preserve">определим из массовой доли  </w:t>
      </w:r>
      <w:r>
        <w:rPr>
          <w:rFonts w:ascii="Symbol" w:hAnsi="Symbol"/>
          <w:b w:val="0"/>
          <w:i/>
          <w:iCs/>
        </w:rPr>
        <w:t></w:t>
      </w:r>
      <w:r>
        <w:rPr>
          <w:b w:val="0"/>
        </w:rPr>
        <w:t xml:space="preserve">,   равной 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  <w:vertAlign w:val="subscript"/>
        </w:rPr>
      </w:pPr>
      <w:r>
        <w:rPr>
          <w:rFonts w:ascii="Symbol" w:hAnsi="Symbol"/>
          <w:b w:val="0"/>
          <w:i/>
          <w:iCs/>
        </w:rPr>
        <w:t></w:t>
      </w:r>
      <w:r>
        <w:rPr>
          <w:b w:val="0"/>
        </w:rPr>
        <w:t xml:space="preserve"> </w:t>
      </w:r>
      <w:r>
        <w:rPr>
          <w:b w:val="0"/>
        </w:rPr>
        <w:t>=</w:t>
      </w:r>
      <w:r>
        <w:rPr>
          <w:position w:val="-19"/>
        </w:rPr>
        <w:object w:dxaOrig="2526" w:dyaOrig="672">
          <v:shape id="_x0000_i1029" type="#_x0000_t75" style="width:126pt;height:33.75pt" o:ole="" filled="t">
            <v:fill color2="black"/>
            <v:imagedata r:id="rId23" o:title=""/>
          </v:shape>
          <o:OLEObject Type="Embed" ProgID="Equation.3" ShapeID="_x0000_i1029" DrawAspect="Content" ObjectID="_1477332694" r:id="rId24"/>
        </w:object>
      </w:r>
      <w:r>
        <w:rPr>
          <w:b w:val="0"/>
        </w:rPr>
        <w:t xml:space="preserve">   (3), где </w:t>
      </w:r>
      <w:r>
        <w:rPr>
          <w:b w:val="0"/>
          <w:i/>
          <w:iCs/>
          <w:lang w:val="en-US"/>
        </w:rPr>
        <w:t>m</w:t>
      </w:r>
      <w:r>
        <w:rPr>
          <w:b w:val="0"/>
          <w:i/>
          <w:iCs/>
          <w:vertAlign w:val="subscript"/>
        </w:rPr>
        <w:t xml:space="preserve">1 </w:t>
      </w:r>
      <w:r>
        <w:rPr>
          <w:b w:val="0"/>
        </w:rPr>
        <w:t>и</w:t>
      </w:r>
      <w:r>
        <w:rPr>
          <w:b w:val="0"/>
          <w:i/>
          <w:iCs/>
        </w:rPr>
        <w:t xml:space="preserve"> </w:t>
      </w:r>
      <w:r>
        <w:rPr>
          <w:b w:val="0"/>
          <w:i/>
          <w:iCs/>
          <w:lang w:val="en-US"/>
        </w:rPr>
        <w:t>m</w:t>
      </w:r>
      <w:r>
        <w:rPr>
          <w:b w:val="0"/>
          <w:i/>
          <w:iCs/>
          <w:vertAlign w:val="subscript"/>
        </w:rPr>
        <w:t xml:space="preserve">2 </w:t>
      </w:r>
      <w:r>
        <w:rPr>
          <w:b w:val="0"/>
        </w:rPr>
        <w:t xml:space="preserve">– масса растворенного вещества и растворителя, а </w:t>
      </w:r>
      <w:r>
        <w:rPr>
          <w:b w:val="0"/>
          <w:i/>
          <w:iCs/>
          <w:lang w:val="en-US"/>
        </w:rPr>
        <w:t>M</w:t>
      </w:r>
      <w:r>
        <w:rPr>
          <w:b w:val="0"/>
          <w:i/>
          <w:iCs/>
          <w:vertAlign w:val="subscript"/>
        </w:rPr>
        <w:t xml:space="preserve">1  </w:t>
      </w:r>
      <w:r>
        <w:rPr>
          <w:b w:val="0"/>
        </w:rPr>
        <w:t xml:space="preserve">и </w:t>
      </w:r>
      <w:r>
        <w:rPr>
          <w:b w:val="0"/>
          <w:i/>
          <w:iCs/>
          <w:lang w:val="en-US"/>
        </w:rPr>
        <w:t>M</w:t>
      </w:r>
      <w:r>
        <w:rPr>
          <w:b w:val="0"/>
          <w:i/>
          <w:iCs/>
          <w:vertAlign w:val="subscript"/>
        </w:rPr>
        <w:t>2</w:t>
      </w:r>
      <w:r>
        <w:rPr>
          <w:b w:val="0"/>
        </w:rPr>
        <w:t xml:space="preserve"> – их молекулярные массы. Из уравнения (3) выразим </w:t>
      </w:r>
      <w:r>
        <w:rPr>
          <w:b w:val="0"/>
          <w:i/>
          <w:iCs/>
          <w:lang w:val="en-US"/>
        </w:rPr>
        <w:t>n</w:t>
      </w:r>
      <w:r>
        <w:rPr>
          <w:b w:val="0"/>
          <w:i/>
          <w:iCs/>
          <w:vertAlign w:val="subscript"/>
        </w:rPr>
        <w:t>2</w:t>
      </w:r>
      <w:r>
        <w:rPr>
          <w:b w:val="0"/>
        </w:rPr>
        <w:t xml:space="preserve">:   </w:t>
      </w:r>
      <w:r>
        <w:rPr>
          <w:b w:val="0"/>
          <w:i/>
          <w:iCs/>
          <w:lang w:val="en-US"/>
        </w:rPr>
        <w:t>n</w:t>
      </w:r>
      <w:r>
        <w:rPr>
          <w:b w:val="0"/>
          <w:i/>
          <w:iCs/>
          <w:vertAlign w:val="subscript"/>
        </w:rPr>
        <w:t>2</w:t>
      </w:r>
      <w:r>
        <w:rPr>
          <w:b w:val="0"/>
        </w:rPr>
        <w:t xml:space="preserve">= </w:t>
      </w:r>
      <w:r>
        <w:rPr>
          <w:position w:val="-19"/>
        </w:rPr>
        <w:object w:dxaOrig="1464" w:dyaOrig="672">
          <v:shape id="_x0000_i1030" type="#_x0000_t75" style="width:73.5pt;height:33.75pt" o:ole="" filled="t">
            <v:fill color2="black"/>
            <v:imagedata r:id="rId25" o:title=""/>
          </v:shape>
          <o:OLEObject Type="Embed" ProgID="Equation.3" ShapeID="_x0000_i1030" DrawAspect="Content" ObjectID="_1477332695" r:id="rId26"/>
        </w:object>
      </w:r>
      <w:r>
        <w:rPr>
          <w:b w:val="0"/>
        </w:rPr>
        <w:t xml:space="preserve"> (4) и,</w:t>
      </w:r>
      <w:r>
        <w:rPr>
          <w:b w:val="0"/>
          <w:vertAlign w:val="subscript"/>
        </w:rPr>
        <w:t xml:space="preserve"> </w:t>
      </w:r>
      <w:r>
        <w:rPr>
          <w:b w:val="0"/>
        </w:rPr>
        <w:t xml:space="preserve">подставив в уравнение (2),  получим выражение для молярной доли </w:t>
      </w:r>
      <w:r>
        <w:rPr>
          <w:b w:val="0"/>
          <w:i/>
          <w:iCs/>
          <w:lang w:val="en-US"/>
        </w:rPr>
        <w:t>x</w:t>
      </w:r>
      <w:r>
        <w:rPr>
          <w:b w:val="0"/>
          <w:i/>
          <w:iCs/>
          <w:vertAlign w:val="subscript"/>
        </w:rPr>
        <w:t>1</w:t>
      </w:r>
      <w:r>
        <w:rPr>
          <w:b w:val="0"/>
        </w:rPr>
        <w:t>:</w:t>
      </w:r>
      <w:r>
        <w:rPr>
          <w:b w:val="0"/>
          <w:vertAlign w:val="subscript"/>
        </w:rPr>
        <w:t xml:space="preserve"> 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</w:rPr>
      </w:pPr>
      <w:r>
        <w:rPr>
          <w:b w:val="0"/>
          <w:vertAlign w:val="subscript"/>
        </w:rPr>
        <w:t xml:space="preserve">                                </w:t>
      </w:r>
      <w:r>
        <w:rPr>
          <w:b w:val="0"/>
          <w:i/>
          <w:iCs/>
          <w:lang w:val="en-US"/>
        </w:rPr>
        <w:t>x</w:t>
      </w:r>
      <w:r>
        <w:rPr>
          <w:b w:val="0"/>
          <w:i/>
          <w:iCs/>
          <w:vertAlign w:val="subscript"/>
          <w:lang w:val="en-US"/>
        </w:rPr>
        <w:t>i</w:t>
      </w:r>
      <w:r>
        <w:rPr>
          <w:b w:val="0"/>
          <w:vertAlign w:val="subscript"/>
        </w:rPr>
        <w:t xml:space="preserve">  </w:t>
      </w:r>
      <w:r>
        <w:rPr>
          <w:b w:val="0"/>
        </w:rPr>
        <w:t xml:space="preserve">= </w:t>
      </w:r>
      <w:r>
        <w:rPr>
          <w:position w:val="-37"/>
        </w:rPr>
        <w:object w:dxaOrig="3785" w:dyaOrig="1026">
          <v:shape id="_x0000_i1031" type="#_x0000_t75" style="width:189pt;height:51pt" o:ole="" filled="t">
            <v:fill color2="black"/>
            <v:imagedata r:id="rId27" o:title=""/>
          </v:shape>
          <o:OLEObject Type="Embed" ProgID="Equation.3" ShapeID="_x0000_i1031" DrawAspect="Content" ObjectID="_1477332696" r:id="rId28"/>
        </w:object>
      </w:r>
      <w:r>
        <w:rPr>
          <w:b w:val="0"/>
        </w:rPr>
        <w:t xml:space="preserve">(5). 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  <w:i/>
          <w:iCs/>
          <w:vertAlign w:val="subscript"/>
        </w:rPr>
      </w:pPr>
      <w:r>
        <w:rPr>
          <w:b w:val="0"/>
        </w:rPr>
        <w:t xml:space="preserve">Подставим в уравнение (5) данные и найдем численное значение </w:t>
      </w:r>
      <w:r>
        <w:rPr>
          <w:b w:val="0"/>
          <w:i/>
          <w:iCs/>
          <w:lang w:val="en-US"/>
        </w:rPr>
        <w:t>x</w:t>
      </w:r>
      <w:r>
        <w:rPr>
          <w:b w:val="0"/>
          <w:i/>
          <w:iCs/>
          <w:vertAlign w:val="subscript"/>
        </w:rPr>
        <w:t>1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</w:rPr>
      </w:pPr>
      <w:r>
        <w:rPr>
          <w:b w:val="0"/>
          <w:i/>
          <w:iCs/>
        </w:rPr>
        <w:lastRenderedPageBreak/>
        <w:t xml:space="preserve"> </w:t>
      </w:r>
      <w:r>
        <w:rPr>
          <w:b w:val="0"/>
          <w:i/>
          <w:iCs/>
        </w:rPr>
        <w:t xml:space="preserve">      </w:t>
      </w:r>
      <w:r>
        <w:rPr>
          <w:b w:val="0"/>
          <w:i/>
          <w:iCs/>
          <w:lang w:val="en-US"/>
        </w:rPr>
        <w:t>x</w:t>
      </w:r>
      <w:r>
        <w:rPr>
          <w:b w:val="0"/>
          <w:i/>
          <w:iCs/>
          <w:vertAlign w:val="subscript"/>
        </w:rPr>
        <w:t>1</w:t>
      </w:r>
      <w:r>
        <w:rPr>
          <w:b w:val="0"/>
        </w:rPr>
        <w:t xml:space="preserve"> =  </w:t>
      </w:r>
      <w:r>
        <w:rPr>
          <w:position w:val="-29"/>
        </w:rPr>
        <w:object w:dxaOrig="2945" w:dyaOrig="866">
          <v:shape id="_x0000_i1032" type="#_x0000_t75" style="width:147pt;height:43.5pt" o:ole="" filled="t">
            <v:fill color2="black"/>
            <v:imagedata r:id="rId29" o:title=""/>
          </v:shape>
          <o:OLEObject Type="Embed" ProgID="Equation.3" ShapeID="_x0000_i1032" DrawAspect="Content" ObjectID="_1477332697" r:id="rId30"/>
        </w:object>
      </w:r>
      <w:r>
        <w:rPr>
          <w:b w:val="0"/>
        </w:rPr>
        <w:t xml:space="preserve">=0,0267.       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</w:rPr>
      </w:pPr>
      <w:r>
        <w:rPr>
          <w:b w:val="0"/>
        </w:rPr>
        <w:t xml:space="preserve">  </w:t>
      </w:r>
      <w:r>
        <w:rPr>
          <w:b w:val="0"/>
        </w:rPr>
        <w:t xml:space="preserve">Энтропия 1 моль кремния равна    </w:t>
      </w:r>
      <w:r>
        <w:rPr>
          <w:b w:val="0"/>
          <w:i/>
          <w:iCs/>
          <w:lang w:val="en-US"/>
        </w:rPr>
        <w:t>S</w:t>
      </w:r>
      <w:r>
        <w:rPr>
          <w:b w:val="0"/>
        </w:rPr>
        <w:t xml:space="preserve"> </w:t>
      </w:r>
      <w:r>
        <w:rPr>
          <w:b w:val="0"/>
          <w:i/>
          <w:iCs/>
          <w:vertAlign w:val="superscript"/>
        </w:rPr>
        <w:t>0</w:t>
      </w:r>
      <w:r>
        <w:rPr>
          <w:b w:val="0"/>
        </w:rPr>
        <w:t xml:space="preserve">=18,33 Дж/(моль.К), в растворе  энтропия 1 моль кремния станет равной   </w:t>
      </w:r>
      <w:r>
        <w:rPr>
          <w:b w:val="0"/>
          <w:lang w:val="en-US"/>
        </w:rPr>
        <w:t>S</w:t>
      </w:r>
      <w:r>
        <w:rPr>
          <w:rFonts w:ascii="Symbol" w:hAnsi="Symbol"/>
          <w:b w:val="0"/>
          <w:vertAlign w:val="superscript"/>
          <w:lang w:val="en-US"/>
        </w:rPr>
        <w:t></w:t>
      </w:r>
      <w:r>
        <w:rPr>
          <w:b w:val="0"/>
        </w:rPr>
        <w:t xml:space="preserve">=18,33-8,314· </w:t>
      </w:r>
      <w:r>
        <w:rPr>
          <w:b w:val="0"/>
          <w:lang w:val="en-US"/>
        </w:rPr>
        <w:t>ln</w:t>
      </w:r>
      <w:r>
        <w:rPr>
          <w:b w:val="0"/>
        </w:rPr>
        <w:t xml:space="preserve"> 0,0267=48,45 Дж/(моль.К).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</w:rPr>
      </w:pPr>
    </w:p>
    <w:p w:rsidR="00000000" w:rsidRDefault="007733CD">
      <w:pPr>
        <w:pStyle w:val="BodyText2"/>
        <w:spacing w:line="240" w:lineRule="auto"/>
        <w:ind w:right="0" w:firstLine="0"/>
        <w:jc w:val="both"/>
        <w:rPr>
          <w:bCs/>
        </w:rPr>
      </w:pPr>
      <w:r>
        <w:rPr>
          <w:bCs/>
        </w:rPr>
        <w:t>Пример 4.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  <w:bCs/>
        </w:rPr>
      </w:pPr>
      <w:r>
        <w:rPr>
          <w:b w:val="0"/>
        </w:rPr>
        <w:t xml:space="preserve">  </w:t>
      </w:r>
      <w:r>
        <w:rPr>
          <w:b w:val="0"/>
        </w:rPr>
        <w:t xml:space="preserve">Для гетерогенной реакции  </w:t>
      </w:r>
      <w:r>
        <w:rPr>
          <w:b w:val="0"/>
          <w:bCs/>
        </w:rPr>
        <w:t xml:space="preserve"> </w:t>
      </w:r>
      <w:r>
        <w:rPr>
          <w:b w:val="0"/>
          <w:bCs/>
          <w:lang w:val="en-US"/>
        </w:rPr>
        <w:t>NH</w:t>
      </w:r>
      <w:r>
        <w:rPr>
          <w:b w:val="0"/>
          <w:bCs/>
          <w:vertAlign w:val="subscript"/>
        </w:rPr>
        <w:t>3 (г)</w:t>
      </w:r>
      <w:r>
        <w:rPr>
          <w:b w:val="0"/>
          <w:bCs/>
        </w:rPr>
        <w:t xml:space="preserve"> + </w:t>
      </w:r>
      <w:r>
        <w:rPr>
          <w:b w:val="0"/>
          <w:bCs/>
          <w:lang w:val="en-US"/>
        </w:rPr>
        <w:t>HCl</w:t>
      </w:r>
      <w:r>
        <w:rPr>
          <w:b w:val="0"/>
          <w:bCs/>
        </w:rPr>
        <w:t xml:space="preserve"> </w:t>
      </w:r>
      <w:r>
        <w:rPr>
          <w:b w:val="0"/>
          <w:bCs/>
          <w:vertAlign w:val="subscript"/>
        </w:rPr>
        <w:t>(г)</w:t>
      </w:r>
      <w:r>
        <w:rPr>
          <w:b w:val="0"/>
          <w:bCs/>
        </w:rPr>
        <w:t xml:space="preserve"> = </w:t>
      </w:r>
      <w:r>
        <w:rPr>
          <w:b w:val="0"/>
          <w:bCs/>
          <w:lang w:val="en-US"/>
        </w:rPr>
        <w:t>NH</w:t>
      </w:r>
      <w:r>
        <w:rPr>
          <w:b w:val="0"/>
          <w:bCs/>
          <w:vertAlign w:val="subscript"/>
        </w:rPr>
        <w:t>4</w:t>
      </w:r>
      <w:r>
        <w:rPr>
          <w:b w:val="0"/>
          <w:bCs/>
          <w:lang w:val="en-US"/>
        </w:rPr>
        <w:t>Cl</w:t>
      </w:r>
      <w:r>
        <w:rPr>
          <w:b w:val="0"/>
          <w:bCs/>
          <w:vertAlign w:val="subscript"/>
        </w:rPr>
        <w:t xml:space="preserve">(к)    </w:t>
      </w:r>
      <w:r>
        <w:rPr>
          <w:b w:val="0"/>
          <w:bCs/>
        </w:rPr>
        <w:t xml:space="preserve"> 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  <w:bCs/>
        </w:rPr>
      </w:pPr>
      <w:r>
        <w:rPr>
          <w:b w:val="0"/>
          <w:bCs/>
        </w:rPr>
        <w:t xml:space="preserve">рассчитайте стандартное изменение энергии Гиббса </w:t>
      </w:r>
      <w:r>
        <w:rPr>
          <w:rFonts w:ascii="Symbol" w:hAnsi="Symbol"/>
          <w:b w:val="0"/>
          <w:bCs/>
          <w:i/>
          <w:iCs/>
        </w:rPr>
        <w:t></w:t>
      </w:r>
      <w:r>
        <w:rPr>
          <w:b w:val="0"/>
          <w:bCs/>
        </w:rPr>
        <w:t xml:space="preserve"> </w:t>
      </w:r>
      <w:r>
        <w:rPr>
          <w:b w:val="0"/>
          <w:bCs/>
          <w:vertAlign w:val="subscript"/>
          <w:lang w:val="en-US"/>
        </w:rPr>
        <w:t>r</w:t>
      </w:r>
      <w:r>
        <w:rPr>
          <w:b w:val="0"/>
          <w:bCs/>
          <w:i/>
          <w:iCs/>
          <w:vertAlign w:val="subscript"/>
        </w:rPr>
        <w:t xml:space="preserve"> </w:t>
      </w:r>
      <w:r>
        <w:rPr>
          <w:b w:val="0"/>
          <w:bCs/>
          <w:i/>
          <w:iCs/>
          <w:lang w:val="en-US"/>
        </w:rPr>
        <w:t>G</w:t>
      </w:r>
      <w:r>
        <w:rPr>
          <w:b w:val="0"/>
          <w:bCs/>
          <w:vertAlign w:val="subscript"/>
        </w:rPr>
        <w:t>T</w:t>
      </w:r>
      <w:r>
        <w:rPr>
          <w:b w:val="0"/>
          <w:bCs/>
          <w:vertAlign w:val="superscript"/>
        </w:rPr>
        <w:t xml:space="preserve"> 0</w:t>
      </w:r>
      <w:r>
        <w:rPr>
          <w:b w:val="0"/>
          <w:bCs/>
        </w:rPr>
        <w:t xml:space="preserve"> и константу равновесия </w:t>
      </w:r>
      <w:r>
        <w:rPr>
          <w:b w:val="0"/>
          <w:bCs/>
          <w:lang w:val="en-US"/>
        </w:rPr>
        <w:t>K</w:t>
      </w:r>
      <w:r>
        <w:rPr>
          <w:b w:val="0"/>
          <w:bCs/>
          <w:vertAlign w:val="superscript"/>
        </w:rPr>
        <w:t xml:space="preserve">0  </w:t>
      </w:r>
      <w:r>
        <w:rPr>
          <w:b w:val="0"/>
          <w:bCs/>
        </w:rPr>
        <w:t xml:space="preserve">при температуре </w:t>
      </w:r>
      <w:r>
        <w:rPr>
          <w:b w:val="0"/>
          <w:bCs/>
          <w:lang w:val="en-US"/>
        </w:rPr>
        <w:t>T</w:t>
      </w:r>
      <w:r>
        <w:rPr>
          <w:b w:val="0"/>
          <w:bCs/>
        </w:rPr>
        <w:t>=700</w:t>
      </w:r>
      <w:r>
        <w:rPr>
          <w:b w:val="0"/>
          <w:bCs/>
          <w:lang w:val="en-US"/>
        </w:rPr>
        <w:t>K</w:t>
      </w:r>
      <w:r>
        <w:rPr>
          <w:b w:val="0"/>
          <w:bCs/>
        </w:rPr>
        <w:t>. Укажите, в каком направлении протекает реакция при данной температуре и направление смещения равновесия при увел</w:t>
      </w:r>
      <w:r>
        <w:rPr>
          <w:b w:val="0"/>
          <w:bCs/>
        </w:rPr>
        <w:t xml:space="preserve">ичении  температуры. При обосновании  направления смещения равновесия используйте 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  <w:bCs/>
        </w:rPr>
      </w:pPr>
      <w:r>
        <w:rPr>
          <w:b w:val="0"/>
          <w:bCs/>
        </w:rPr>
        <w:t xml:space="preserve">уравнение изобары химической реакции. 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  <w:bCs/>
        </w:rPr>
      </w:pPr>
      <w:r>
        <w:rPr>
          <w:b w:val="0"/>
          <w:i/>
          <w:iCs/>
        </w:rPr>
        <w:t>Решение.</w:t>
      </w:r>
      <w:r>
        <w:rPr>
          <w:b w:val="0"/>
        </w:rPr>
        <w:t xml:space="preserve"> С</w:t>
      </w:r>
      <w:r>
        <w:rPr>
          <w:b w:val="0"/>
          <w:bCs/>
        </w:rPr>
        <w:t xml:space="preserve">тандартное изменение энергии Гиббса  </w:t>
      </w:r>
      <w:r>
        <w:rPr>
          <w:rFonts w:ascii="Symbol" w:hAnsi="Symbol"/>
          <w:b w:val="0"/>
          <w:bCs/>
          <w:i/>
          <w:iCs/>
        </w:rPr>
        <w:t></w:t>
      </w:r>
      <w:r>
        <w:rPr>
          <w:b w:val="0"/>
          <w:bCs/>
        </w:rPr>
        <w:t xml:space="preserve"> </w:t>
      </w:r>
      <w:r>
        <w:rPr>
          <w:b w:val="0"/>
          <w:bCs/>
          <w:vertAlign w:val="subscript"/>
          <w:lang w:val="en-US"/>
        </w:rPr>
        <w:t>r</w:t>
      </w:r>
      <w:r>
        <w:rPr>
          <w:b w:val="0"/>
          <w:bCs/>
          <w:i/>
          <w:iCs/>
          <w:vertAlign w:val="subscript"/>
        </w:rPr>
        <w:t xml:space="preserve"> </w:t>
      </w:r>
      <w:r>
        <w:rPr>
          <w:b w:val="0"/>
          <w:bCs/>
          <w:i/>
          <w:iCs/>
          <w:lang w:val="en-US"/>
        </w:rPr>
        <w:t>G</w:t>
      </w:r>
      <w:r>
        <w:rPr>
          <w:b w:val="0"/>
          <w:bCs/>
          <w:vertAlign w:val="subscript"/>
        </w:rPr>
        <w:t>T</w:t>
      </w:r>
      <w:r>
        <w:rPr>
          <w:b w:val="0"/>
          <w:bCs/>
          <w:vertAlign w:val="superscript"/>
        </w:rPr>
        <w:t xml:space="preserve"> 0</w:t>
      </w:r>
      <w:r>
        <w:rPr>
          <w:b w:val="0"/>
          <w:bCs/>
        </w:rPr>
        <w:t xml:space="preserve">  может быть вычислено по уравнению: </w:t>
      </w:r>
      <w:r>
        <w:rPr>
          <w:rFonts w:ascii="Symbol" w:hAnsi="Symbol"/>
          <w:b w:val="0"/>
          <w:bCs/>
        </w:rPr>
        <w:t></w:t>
      </w:r>
      <w:r>
        <w:rPr>
          <w:b w:val="0"/>
          <w:bCs/>
        </w:rPr>
        <w:t xml:space="preserve"> </w:t>
      </w:r>
      <w:r>
        <w:rPr>
          <w:b w:val="0"/>
          <w:bCs/>
          <w:vertAlign w:val="subscript"/>
          <w:lang w:val="en-US"/>
        </w:rPr>
        <w:t>r</w:t>
      </w:r>
      <w:r>
        <w:rPr>
          <w:b w:val="0"/>
          <w:bCs/>
          <w:i/>
          <w:iCs/>
          <w:vertAlign w:val="subscript"/>
        </w:rPr>
        <w:t xml:space="preserve"> </w:t>
      </w:r>
      <w:r>
        <w:rPr>
          <w:b w:val="0"/>
          <w:bCs/>
          <w:i/>
          <w:iCs/>
          <w:lang w:val="en-US"/>
        </w:rPr>
        <w:t>G</w:t>
      </w:r>
      <w:r>
        <w:rPr>
          <w:b w:val="0"/>
          <w:bCs/>
          <w:vertAlign w:val="subscript"/>
          <w:lang w:val="en-US"/>
        </w:rPr>
        <w:t>T</w:t>
      </w:r>
      <w:r>
        <w:rPr>
          <w:b w:val="0"/>
          <w:bCs/>
          <w:vertAlign w:val="superscript"/>
        </w:rPr>
        <w:t>0</w:t>
      </w:r>
      <w:r>
        <w:rPr>
          <w:b w:val="0"/>
          <w:bCs/>
        </w:rPr>
        <w:t xml:space="preserve"> = </w:t>
      </w:r>
      <w:r>
        <w:rPr>
          <w:b w:val="0"/>
          <w:bCs/>
          <w:i/>
          <w:iCs/>
        </w:rPr>
        <w:t xml:space="preserve">∆ </w:t>
      </w:r>
      <w:r>
        <w:rPr>
          <w:rFonts w:ascii="Arial" w:hAnsi="Arial"/>
          <w:b w:val="0"/>
          <w:bCs/>
          <w:vertAlign w:val="subscript"/>
          <w:lang w:val="en-US"/>
        </w:rPr>
        <w:t>r</w:t>
      </w:r>
      <w:r>
        <w:rPr>
          <w:rFonts w:ascii="Arial" w:hAnsi="Arial"/>
          <w:b w:val="0"/>
          <w:bCs/>
          <w:i/>
          <w:iCs/>
          <w:vertAlign w:val="subscript"/>
        </w:rPr>
        <w:t xml:space="preserve"> </w:t>
      </w:r>
      <w:r>
        <w:rPr>
          <w:b w:val="0"/>
          <w:bCs/>
          <w:i/>
          <w:iCs/>
          <w:lang w:val="en-US"/>
        </w:rPr>
        <w:t>H</w:t>
      </w:r>
      <w:r>
        <w:rPr>
          <w:b w:val="0"/>
          <w:bCs/>
          <w:vertAlign w:val="superscript"/>
        </w:rPr>
        <w:t>0</w:t>
      </w:r>
      <w:r>
        <w:rPr>
          <w:b w:val="0"/>
          <w:bCs/>
          <w:vertAlign w:val="subscript"/>
        </w:rPr>
        <w:t>298</w:t>
      </w:r>
      <w:r>
        <w:rPr>
          <w:b w:val="0"/>
          <w:bCs/>
        </w:rPr>
        <w:t xml:space="preserve"> </w:t>
      </w:r>
      <w:r>
        <w:rPr>
          <w:b w:val="0"/>
          <w:bCs/>
          <w:i/>
          <w:iCs/>
        </w:rPr>
        <w:t xml:space="preserve">- </w:t>
      </w:r>
      <w:r>
        <w:rPr>
          <w:b w:val="0"/>
          <w:bCs/>
          <w:i/>
          <w:iCs/>
          <w:lang w:val="en-US"/>
        </w:rPr>
        <w:t>T</w:t>
      </w:r>
      <w:r>
        <w:rPr>
          <w:b w:val="0"/>
          <w:bCs/>
        </w:rPr>
        <w:t xml:space="preserve">∆ </w:t>
      </w:r>
      <w:r>
        <w:rPr>
          <w:rFonts w:ascii="Arial" w:hAnsi="Arial"/>
          <w:b w:val="0"/>
          <w:bCs/>
          <w:vertAlign w:val="subscript"/>
          <w:lang w:val="en-US"/>
        </w:rPr>
        <w:t>r</w:t>
      </w:r>
      <w:r>
        <w:rPr>
          <w:rFonts w:ascii="Arial" w:hAnsi="Arial"/>
          <w:b w:val="0"/>
          <w:bCs/>
          <w:i/>
          <w:iCs/>
          <w:vertAlign w:val="subscript"/>
        </w:rPr>
        <w:t xml:space="preserve">  </w:t>
      </w:r>
      <w:r>
        <w:rPr>
          <w:b w:val="0"/>
          <w:bCs/>
          <w:i/>
          <w:iCs/>
          <w:lang w:val="en-US"/>
        </w:rPr>
        <w:t>S</w:t>
      </w:r>
      <w:r>
        <w:rPr>
          <w:b w:val="0"/>
          <w:bCs/>
          <w:vertAlign w:val="superscript"/>
        </w:rPr>
        <w:t>0</w:t>
      </w:r>
      <w:r>
        <w:rPr>
          <w:b w:val="0"/>
          <w:bCs/>
          <w:vertAlign w:val="subscript"/>
        </w:rPr>
        <w:t>298</w:t>
      </w:r>
      <w:r>
        <w:rPr>
          <w:b w:val="0"/>
          <w:bCs/>
          <w:i/>
          <w:iCs/>
        </w:rPr>
        <w:t xml:space="preserve"> </w:t>
      </w:r>
      <w:r>
        <w:rPr>
          <w:b w:val="0"/>
          <w:bCs/>
        </w:rPr>
        <w:t>(1), где</w:t>
      </w:r>
      <w:r>
        <w:rPr>
          <w:b w:val="0"/>
          <w:bCs/>
        </w:rPr>
        <w:t xml:space="preserve"> </w:t>
      </w:r>
      <w:r>
        <w:rPr>
          <w:b w:val="0"/>
          <w:bCs/>
          <w:i/>
          <w:iCs/>
        </w:rPr>
        <w:t>∆</w:t>
      </w:r>
      <w:r>
        <w:rPr>
          <w:rFonts w:ascii="Arial" w:hAnsi="Arial"/>
          <w:b w:val="0"/>
          <w:bCs/>
          <w:vertAlign w:val="subscript"/>
          <w:lang w:val="en-US"/>
        </w:rPr>
        <w:t>r</w:t>
      </w:r>
      <w:r>
        <w:rPr>
          <w:b w:val="0"/>
          <w:bCs/>
          <w:i/>
          <w:iCs/>
          <w:lang w:val="en-US"/>
        </w:rPr>
        <w:t>H</w:t>
      </w:r>
      <w:r>
        <w:rPr>
          <w:b w:val="0"/>
          <w:bCs/>
          <w:vertAlign w:val="superscript"/>
        </w:rPr>
        <w:t>0</w:t>
      </w:r>
      <w:r>
        <w:rPr>
          <w:b w:val="0"/>
          <w:bCs/>
          <w:vertAlign w:val="subscript"/>
        </w:rPr>
        <w:t xml:space="preserve">298 </w:t>
      </w:r>
      <w:r>
        <w:rPr>
          <w:b w:val="0"/>
          <w:bCs/>
        </w:rPr>
        <w:t xml:space="preserve"> - изменение энтальпии реакции (тепловой эффект реакции) при стандартных условиях, </w:t>
      </w:r>
      <w:r>
        <w:rPr>
          <w:b w:val="0"/>
          <w:bCs/>
          <w:i/>
          <w:iCs/>
        </w:rPr>
        <w:t>∆</w:t>
      </w:r>
      <w:r>
        <w:rPr>
          <w:rFonts w:ascii="Arial" w:hAnsi="Arial"/>
          <w:b w:val="0"/>
          <w:bCs/>
          <w:vertAlign w:val="subscript"/>
          <w:lang w:val="en-US"/>
        </w:rPr>
        <w:t>r</w:t>
      </w:r>
      <w:r>
        <w:rPr>
          <w:rFonts w:ascii="Arial" w:hAnsi="Arial"/>
          <w:b w:val="0"/>
          <w:bCs/>
          <w:vertAlign w:val="subscript"/>
        </w:rPr>
        <w:t xml:space="preserve"> </w:t>
      </w:r>
      <w:r>
        <w:rPr>
          <w:b w:val="0"/>
          <w:bCs/>
          <w:i/>
          <w:iCs/>
          <w:lang w:val="en-US"/>
        </w:rPr>
        <w:t>S</w:t>
      </w:r>
      <w:r>
        <w:rPr>
          <w:b w:val="0"/>
          <w:bCs/>
          <w:vertAlign w:val="superscript"/>
        </w:rPr>
        <w:t>0</w:t>
      </w:r>
      <w:r>
        <w:rPr>
          <w:b w:val="0"/>
          <w:bCs/>
          <w:vertAlign w:val="subscript"/>
        </w:rPr>
        <w:t xml:space="preserve">298 </w:t>
      </w:r>
      <w:r>
        <w:rPr>
          <w:b w:val="0"/>
          <w:bCs/>
        </w:rPr>
        <w:t xml:space="preserve">–  изменение энтропии реакции при стандартных условиях. 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  <w:bCs/>
        </w:rPr>
      </w:pPr>
      <w:r>
        <w:rPr>
          <w:b w:val="0"/>
          <w:bCs/>
        </w:rPr>
        <w:t xml:space="preserve">Расчет </w:t>
      </w:r>
      <w:r>
        <w:rPr>
          <w:b w:val="0"/>
          <w:bCs/>
          <w:i/>
          <w:iCs/>
        </w:rPr>
        <w:t>∆</w:t>
      </w:r>
      <w:r>
        <w:rPr>
          <w:rFonts w:ascii="Arial" w:hAnsi="Arial"/>
          <w:b w:val="0"/>
          <w:bCs/>
          <w:vertAlign w:val="subscript"/>
          <w:lang w:val="en-US"/>
        </w:rPr>
        <w:t>r</w:t>
      </w:r>
      <w:r>
        <w:rPr>
          <w:b w:val="0"/>
          <w:bCs/>
          <w:i/>
          <w:iCs/>
          <w:lang w:val="en-US"/>
        </w:rPr>
        <w:t>H</w:t>
      </w:r>
      <w:r>
        <w:rPr>
          <w:b w:val="0"/>
          <w:bCs/>
          <w:vertAlign w:val="superscript"/>
        </w:rPr>
        <w:t>0</w:t>
      </w:r>
      <w:r>
        <w:rPr>
          <w:b w:val="0"/>
          <w:bCs/>
          <w:vertAlign w:val="subscript"/>
        </w:rPr>
        <w:t xml:space="preserve">298 </w:t>
      </w:r>
      <w:r>
        <w:rPr>
          <w:b w:val="0"/>
          <w:bCs/>
        </w:rPr>
        <w:t xml:space="preserve"> для данной реакции приведен в примере 2, согласно которому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  <w:bCs/>
        </w:rPr>
      </w:pPr>
      <w:r>
        <w:rPr>
          <w:b w:val="0"/>
          <w:bCs/>
          <w:i/>
          <w:iCs/>
        </w:rPr>
        <w:t>∆</w:t>
      </w:r>
      <w:r>
        <w:rPr>
          <w:rFonts w:ascii="Arial" w:hAnsi="Arial"/>
          <w:b w:val="0"/>
          <w:bCs/>
          <w:vertAlign w:val="subscript"/>
          <w:lang w:val="en-US"/>
        </w:rPr>
        <w:t>r</w:t>
      </w:r>
      <w:r>
        <w:rPr>
          <w:b w:val="0"/>
          <w:bCs/>
          <w:i/>
          <w:iCs/>
          <w:lang w:val="en-US"/>
        </w:rPr>
        <w:t>H</w:t>
      </w:r>
      <w:r>
        <w:rPr>
          <w:b w:val="0"/>
          <w:bCs/>
          <w:vertAlign w:val="superscript"/>
        </w:rPr>
        <w:t>0</w:t>
      </w:r>
      <w:r>
        <w:rPr>
          <w:b w:val="0"/>
          <w:bCs/>
          <w:vertAlign w:val="subscript"/>
        </w:rPr>
        <w:t>298</w:t>
      </w:r>
      <w:r>
        <w:rPr>
          <w:b w:val="0"/>
          <w:bCs/>
          <w:i/>
          <w:iCs/>
          <w:vertAlign w:val="subscript"/>
        </w:rPr>
        <w:t xml:space="preserve"> </w:t>
      </w:r>
      <w:r>
        <w:rPr>
          <w:b w:val="0"/>
          <w:bCs/>
        </w:rPr>
        <w:t xml:space="preserve"> = - 176,9 кДж.</w:t>
      </w:r>
      <w:r>
        <w:rPr>
          <w:b w:val="0"/>
          <w:bCs/>
        </w:rPr>
        <w:t xml:space="preserve"> 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  <w:bCs/>
        </w:rPr>
      </w:pPr>
      <w:r>
        <w:rPr>
          <w:b w:val="0"/>
          <w:bCs/>
          <w:i/>
          <w:iCs/>
        </w:rPr>
        <w:t>∆</w:t>
      </w:r>
      <w:r>
        <w:rPr>
          <w:rFonts w:ascii="Arial" w:hAnsi="Arial"/>
          <w:b w:val="0"/>
          <w:bCs/>
          <w:vertAlign w:val="subscript"/>
          <w:lang w:val="en-US"/>
        </w:rPr>
        <w:t>r</w:t>
      </w:r>
      <w:r>
        <w:rPr>
          <w:rFonts w:ascii="Arial" w:hAnsi="Arial"/>
          <w:b w:val="0"/>
          <w:bCs/>
          <w:i/>
          <w:iCs/>
          <w:vertAlign w:val="subscript"/>
        </w:rPr>
        <w:t xml:space="preserve"> </w:t>
      </w:r>
      <w:r>
        <w:rPr>
          <w:b w:val="0"/>
          <w:bCs/>
          <w:i/>
          <w:iCs/>
          <w:lang w:val="en-US"/>
        </w:rPr>
        <w:t>S</w:t>
      </w:r>
      <w:r>
        <w:rPr>
          <w:b w:val="0"/>
          <w:bCs/>
          <w:vertAlign w:val="superscript"/>
        </w:rPr>
        <w:t>0</w:t>
      </w:r>
      <w:r>
        <w:rPr>
          <w:b w:val="0"/>
          <w:bCs/>
          <w:vertAlign w:val="subscript"/>
        </w:rPr>
        <w:t>298</w:t>
      </w:r>
      <w:r>
        <w:rPr>
          <w:b w:val="0"/>
          <w:bCs/>
        </w:rPr>
        <w:t xml:space="preserve"> рассчитаем по уравнению: </w:t>
      </w:r>
      <w:r>
        <w:rPr>
          <w:b w:val="0"/>
          <w:bCs/>
          <w:i/>
          <w:iCs/>
        </w:rPr>
        <w:t>∆</w:t>
      </w:r>
      <w:r>
        <w:rPr>
          <w:rFonts w:ascii="Arial" w:hAnsi="Arial"/>
          <w:b w:val="0"/>
          <w:bCs/>
          <w:vertAlign w:val="subscript"/>
          <w:lang w:val="en-US"/>
        </w:rPr>
        <w:t>r</w:t>
      </w:r>
      <w:r>
        <w:rPr>
          <w:rFonts w:ascii="Arial" w:hAnsi="Arial"/>
          <w:b w:val="0"/>
          <w:bCs/>
          <w:i/>
          <w:iCs/>
          <w:vertAlign w:val="subscript"/>
        </w:rPr>
        <w:t xml:space="preserve"> </w:t>
      </w:r>
      <w:r>
        <w:rPr>
          <w:b w:val="0"/>
          <w:bCs/>
          <w:i/>
          <w:iCs/>
          <w:lang w:val="en-US"/>
        </w:rPr>
        <w:t>S</w:t>
      </w:r>
      <w:r>
        <w:rPr>
          <w:b w:val="0"/>
          <w:bCs/>
          <w:vertAlign w:val="superscript"/>
        </w:rPr>
        <w:t>0</w:t>
      </w:r>
      <w:r>
        <w:rPr>
          <w:b w:val="0"/>
          <w:bCs/>
          <w:vertAlign w:val="subscript"/>
        </w:rPr>
        <w:t>298</w:t>
      </w:r>
      <w:r>
        <w:rPr>
          <w:b w:val="0"/>
          <w:bCs/>
        </w:rPr>
        <w:t xml:space="preserve"> </w:t>
      </w:r>
      <w:r>
        <w:rPr>
          <w:b w:val="0"/>
          <w:bCs/>
          <w:i/>
          <w:iCs/>
        </w:rPr>
        <w:t>=</w:t>
      </w:r>
      <w:r>
        <w:rPr>
          <w:b w:val="0"/>
          <w:bCs/>
          <w:i/>
          <w:iCs/>
          <w:lang w:val="en-US"/>
        </w:rPr>
        <w:t>S</w:t>
      </w:r>
      <w:r>
        <w:rPr>
          <w:b w:val="0"/>
          <w:bCs/>
          <w:i/>
          <w:iCs/>
          <w:vertAlign w:val="superscript"/>
        </w:rPr>
        <w:t>0</w:t>
      </w:r>
      <w:r>
        <w:rPr>
          <w:b w:val="0"/>
          <w:bCs/>
          <w:i/>
          <w:iCs/>
        </w:rPr>
        <w:t>(</w:t>
      </w:r>
      <w:r>
        <w:rPr>
          <w:b w:val="0"/>
          <w:bCs/>
          <w:i/>
          <w:iCs/>
          <w:lang w:val="en-US"/>
        </w:rPr>
        <w:t>NH</w:t>
      </w:r>
      <w:r>
        <w:rPr>
          <w:b w:val="0"/>
          <w:bCs/>
          <w:i/>
          <w:iCs/>
          <w:vertAlign w:val="subscript"/>
        </w:rPr>
        <w:t>4</w:t>
      </w:r>
      <w:r>
        <w:rPr>
          <w:b w:val="0"/>
          <w:bCs/>
          <w:i/>
          <w:iCs/>
          <w:lang w:val="en-US"/>
        </w:rPr>
        <w:t>Cl</w:t>
      </w:r>
      <w:r>
        <w:rPr>
          <w:b w:val="0"/>
          <w:bCs/>
          <w:i/>
          <w:iCs/>
        </w:rPr>
        <w:t xml:space="preserve">) – </w:t>
      </w:r>
      <w:r>
        <w:rPr>
          <w:b w:val="0"/>
          <w:bCs/>
          <w:i/>
          <w:iCs/>
          <w:lang w:val="en-US"/>
        </w:rPr>
        <w:t>S</w:t>
      </w:r>
      <w:r>
        <w:rPr>
          <w:b w:val="0"/>
          <w:bCs/>
          <w:i/>
          <w:iCs/>
          <w:vertAlign w:val="superscript"/>
        </w:rPr>
        <w:t>0</w:t>
      </w:r>
      <w:r>
        <w:rPr>
          <w:b w:val="0"/>
          <w:bCs/>
          <w:i/>
          <w:iCs/>
        </w:rPr>
        <w:t>(</w:t>
      </w:r>
      <w:r>
        <w:rPr>
          <w:b w:val="0"/>
          <w:bCs/>
          <w:i/>
          <w:iCs/>
          <w:lang w:val="en-US"/>
        </w:rPr>
        <w:t>NH</w:t>
      </w:r>
      <w:r>
        <w:rPr>
          <w:b w:val="0"/>
          <w:bCs/>
          <w:i/>
          <w:iCs/>
          <w:vertAlign w:val="subscript"/>
        </w:rPr>
        <w:t>3</w:t>
      </w:r>
      <w:r>
        <w:rPr>
          <w:b w:val="0"/>
          <w:bCs/>
          <w:i/>
          <w:iCs/>
        </w:rPr>
        <w:t xml:space="preserve">)- </w:t>
      </w:r>
      <w:r>
        <w:rPr>
          <w:b w:val="0"/>
          <w:bCs/>
          <w:i/>
          <w:iCs/>
          <w:lang w:val="en-US"/>
        </w:rPr>
        <w:t>S</w:t>
      </w:r>
      <w:r>
        <w:rPr>
          <w:b w:val="0"/>
          <w:bCs/>
          <w:i/>
          <w:iCs/>
          <w:vertAlign w:val="superscript"/>
        </w:rPr>
        <w:t>0</w:t>
      </w:r>
      <w:r>
        <w:rPr>
          <w:b w:val="0"/>
          <w:bCs/>
          <w:i/>
          <w:iCs/>
        </w:rPr>
        <w:t>(</w:t>
      </w:r>
      <w:r>
        <w:rPr>
          <w:b w:val="0"/>
          <w:bCs/>
          <w:i/>
          <w:iCs/>
          <w:lang w:val="en-US"/>
        </w:rPr>
        <w:t>HCl</w:t>
      </w:r>
      <w:r>
        <w:rPr>
          <w:b w:val="0"/>
          <w:bCs/>
          <w:i/>
          <w:iCs/>
        </w:rPr>
        <w:t>)</w:t>
      </w:r>
      <w:r>
        <w:rPr>
          <w:b w:val="0"/>
          <w:bCs/>
        </w:rPr>
        <w:t>.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  <w:bCs/>
        </w:rPr>
      </w:pPr>
      <w:r>
        <w:rPr>
          <w:b w:val="0"/>
          <w:bCs/>
        </w:rPr>
        <w:t>Подставляя термодинамические данные из Приложения 1,  получим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  <w:bCs/>
        </w:rPr>
      </w:pPr>
      <w:r>
        <w:rPr>
          <w:b w:val="0"/>
          <w:bCs/>
          <w:i/>
          <w:iCs/>
        </w:rPr>
        <w:t>∆</w:t>
      </w:r>
      <w:r>
        <w:rPr>
          <w:rFonts w:ascii="Arial" w:hAnsi="Arial"/>
          <w:b w:val="0"/>
          <w:bCs/>
          <w:vertAlign w:val="subscript"/>
          <w:lang w:val="en-US"/>
        </w:rPr>
        <w:t>r</w:t>
      </w:r>
      <w:r>
        <w:rPr>
          <w:rFonts w:ascii="Arial" w:hAnsi="Arial"/>
          <w:b w:val="0"/>
          <w:bCs/>
          <w:i/>
          <w:iCs/>
          <w:vertAlign w:val="subscript"/>
        </w:rPr>
        <w:t xml:space="preserve"> </w:t>
      </w:r>
      <w:r>
        <w:rPr>
          <w:b w:val="0"/>
          <w:bCs/>
          <w:i/>
          <w:iCs/>
          <w:lang w:val="en-US"/>
        </w:rPr>
        <w:t>S</w:t>
      </w:r>
      <w:r>
        <w:rPr>
          <w:b w:val="0"/>
          <w:bCs/>
          <w:vertAlign w:val="superscript"/>
        </w:rPr>
        <w:t>0</w:t>
      </w:r>
      <w:r>
        <w:rPr>
          <w:b w:val="0"/>
          <w:bCs/>
          <w:vertAlign w:val="subscript"/>
        </w:rPr>
        <w:t>298</w:t>
      </w:r>
      <w:r>
        <w:rPr>
          <w:b w:val="0"/>
          <w:bCs/>
        </w:rPr>
        <w:t xml:space="preserve"> = 94,56 - 192,5 – 186,7 = - 284,64 Дж/К.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  <w:bCs/>
        </w:rPr>
      </w:pPr>
      <w:r>
        <w:rPr>
          <w:b w:val="0"/>
        </w:rPr>
        <w:t>С</w:t>
      </w:r>
      <w:r>
        <w:rPr>
          <w:b w:val="0"/>
          <w:bCs/>
        </w:rPr>
        <w:t xml:space="preserve">тандартное изменение энергии Гиббса  </w:t>
      </w:r>
      <w:r>
        <w:rPr>
          <w:rFonts w:ascii="Symbol" w:hAnsi="Symbol"/>
          <w:b w:val="0"/>
          <w:bCs/>
        </w:rPr>
        <w:t></w:t>
      </w:r>
      <w:r>
        <w:rPr>
          <w:b w:val="0"/>
          <w:bCs/>
          <w:vertAlign w:val="subscript"/>
          <w:lang w:val="en-US"/>
        </w:rPr>
        <w:t>r</w:t>
      </w:r>
      <w:r>
        <w:rPr>
          <w:b w:val="0"/>
          <w:bCs/>
          <w:vertAlign w:val="subscript"/>
        </w:rPr>
        <w:t xml:space="preserve"> </w:t>
      </w:r>
      <w:r>
        <w:rPr>
          <w:b w:val="0"/>
          <w:bCs/>
          <w:i/>
          <w:iCs/>
          <w:lang w:val="en-US"/>
        </w:rPr>
        <w:t>G</w:t>
      </w:r>
      <w:r>
        <w:rPr>
          <w:b w:val="0"/>
          <w:bCs/>
          <w:vertAlign w:val="subscript"/>
        </w:rPr>
        <w:t>Т</w:t>
      </w:r>
      <w:r>
        <w:rPr>
          <w:b w:val="0"/>
          <w:bCs/>
          <w:vertAlign w:val="superscript"/>
        </w:rPr>
        <w:t>0</w:t>
      </w:r>
      <w:r>
        <w:rPr>
          <w:b w:val="0"/>
          <w:bCs/>
        </w:rPr>
        <w:t xml:space="preserve"> при </w:t>
      </w:r>
      <w:r>
        <w:rPr>
          <w:b w:val="0"/>
          <w:bCs/>
          <w:lang w:val="en-US"/>
        </w:rPr>
        <w:t>T</w:t>
      </w:r>
      <w:r>
        <w:rPr>
          <w:b w:val="0"/>
          <w:bCs/>
        </w:rPr>
        <w:t>=700</w:t>
      </w:r>
      <w:r>
        <w:rPr>
          <w:b w:val="0"/>
          <w:bCs/>
          <w:lang w:val="en-US"/>
        </w:rPr>
        <w:t>K</w:t>
      </w:r>
      <w:r>
        <w:rPr>
          <w:b w:val="0"/>
          <w:bCs/>
        </w:rPr>
        <w:t xml:space="preserve">  равно: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  <w:bCs/>
        </w:rPr>
      </w:pPr>
      <w:r>
        <w:rPr>
          <w:rFonts w:ascii="Symbol" w:hAnsi="Symbol"/>
          <w:b w:val="0"/>
          <w:bCs/>
          <w:i/>
          <w:iCs/>
        </w:rPr>
        <w:t></w:t>
      </w:r>
      <w:r>
        <w:rPr>
          <w:b w:val="0"/>
          <w:bCs/>
          <w:i/>
          <w:iCs/>
          <w:vertAlign w:val="subscript"/>
          <w:lang w:val="en-US"/>
        </w:rPr>
        <w:t>r</w:t>
      </w:r>
      <w:r>
        <w:rPr>
          <w:b w:val="0"/>
          <w:bCs/>
          <w:i/>
          <w:iCs/>
          <w:lang w:val="en-US"/>
        </w:rPr>
        <w:t>G</w:t>
      </w:r>
      <w:r>
        <w:rPr>
          <w:b w:val="0"/>
          <w:bCs/>
          <w:vertAlign w:val="subscript"/>
        </w:rPr>
        <w:t>Т</w:t>
      </w:r>
      <w:r>
        <w:rPr>
          <w:b w:val="0"/>
          <w:bCs/>
          <w:vertAlign w:val="superscript"/>
        </w:rPr>
        <w:t>0</w:t>
      </w:r>
      <w:r>
        <w:rPr>
          <w:b w:val="0"/>
          <w:bCs/>
        </w:rPr>
        <w:t xml:space="preserve"> = - 176,9 – 700.(- 284,64).10</w:t>
      </w:r>
      <w:r>
        <w:rPr>
          <w:b w:val="0"/>
          <w:bCs/>
          <w:vertAlign w:val="superscript"/>
        </w:rPr>
        <w:t>-3</w:t>
      </w:r>
      <w:r>
        <w:rPr>
          <w:b w:val="0"/>
          <w:bCs/>
        </w:rPr>
        <w:t xml:space="preserve"> = - 92,1 кДж. Так как </w:t>
      </w:r>
      <w:r>
        <w:rPr>
          <w:rFonts w:ascii="Symbol" w:hAnsi="Symbol"/>
          <w:b w:val="0"/>
          <w:bCs/>
          <w:i/>
          <w:iCs/>
        </w:rPr>
        <w:t></w:t>
      </w:r>
      <w:r>
        <w:rPr>
          <w:b w:val="0"/>
          <w:bCs/>
          <w:i/>
          <w:iCs/>
          <w:vertAlign w:val="subscript"/>
          <w:lang w:val="en-US"/>
        </w:rPr>
        <w:t>r</w:t>
      </w:r>
      <w:r>
        <w:rPr>
          <w:b w:val="0"/>
          <w:bCs/>
          <w:i/>
          <w:iCs/>
          <w:lang w:val="en-US"/>
        </w:rPr>
        <w:t>G</w:t>
      </w:r>
      <w:r>
        <w:rPr>
          <w:b w:val="0"/>
          <w:bCs/>
          <w:vertAlign w:val="subscript"/>
        </w:rPr>
        <w:t>Т</w:t>
      </w:r>
      <w:r>
        <w:rPr>
          <w:b w:val="0"/>
          <w:bCs/>
          <w:vertAlign w:val="superscript"/>
        </w:rPr>
        <w:t>0</w:t>
      </w:r>
      <w:r>
        <w:rPr>
          <w:b w:val="0"/>
          <w:bCs/>
        </w:rPr>
        <w:t xml:space="preserve"> </w:t>
      </w:r>
      <w:r>
        <w:rPr>
          <w:rFonts w:ascii="Symbol" w:hAnsi="Symbol"/>
          <w:b w:val="0"/>
          <w:bCs/>
        </w:rPr>
        <w:t></w:t>
      </w:r>
      <w:r>
        <w:rPr>
          <w:b w:val="0"/>
          <w:bCs/>
        </w:rPr>
        <w:t xml:space="preserve"> 0, то реакция самопроизвольно протекает в прямом направлении.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  <w:bCs/>
        </w:rPr>
      </w:pPr>
      <w:r>
        <w:rPr>
          <w:b w:val="0"/>
          <w:bCs/>
        </w:rPr>
        <w:t xml:space="preserve">Для расчета константы равновесия используем уравнение: </w:t>
      </w:r>
      <w:r>
        <w:rPr>
          <w:rFonts w:ascii="Symbol" w:hAnsi="Symbol"/>
          <w:b w:val="0"/>
          <w:bCs/>
          <w:i/>
          <w:iCs/>
        </w:rPr>
        <w:t></w:t>
      </w:r>
      <w:r>
        <w:rPr>
          <w:b w:val="0"/>
          <w:bCs/>
          <w:i/>
          <w:iCs/>
        </w:rPr>
        <w:t xml:space="preserve"> </w:t>
      </w:r>
      <w:r>
        <w:rPr>
          <w:b w:val="0"/>
          <w:bCs/>
          <w:i/>
          <w:iCs/>
          <w:vertAlign w:val="subscript"/>
          <w:lang w:val="en-US"/>
        </w:rPr>
        <w:t>r</w:t>
      </w:r>
      <w:r>
        <w:rPr>
          <w:b w:val="0"/>
          <w:bCs/>
          <w:i/>
          <w:iCs/>
          <w:lang w:val="en-US"/>
        </w:rPr>
        <w:t>G</w:t>
      </w:r>
      <w:r>
        <w:rPr>
          <w:b w:val="0"/>
          <w:bCs/>
          <w:vertAlign w:val="subscript"/>
        </w:rPr>
        <w:t>Т</w:t>
      </w:r>
      <w:r>
        <w:rPr>
          <w:b w:val="0"/>
          <w:bCs/>
          <w:vertAlign w:val="superscript"/>
        </w:rPr>
        <w:t>0</w:t>
      </w:r>
      <w:r>
        <w:rPr>
          <w:b w:val="0"/>
          <w:bCs/>
        </w:rPr>
        <w:t xml:space="preserve"> = </w:t>
      </w:r>
      <w:r>
        <w:rPr>
          <w:b w:val="0"/>
          <w:bCs/>
          <w:i/>
          <w:iCs/>
        </w:rPr>
        <w:t xml:space="preserve">- </w:t>
      </w:r>
      <w:r>
        <w:rPr>
          <w:b w:val="0"/>
          <w:bCs/>
          <w:i/>
          <w:iCs/>
          <w:lang w:val="en-US"/>
        </w:rPr>
        <w:t>RTlnK</w:t>
      </w:r>
      <w:r>
        <w:rPr>
          <w:b w:val="0"/>
          <w:bCs/>
          <w:i/>
          <w:iCs/>
          <w:vertAlign w:val="superscript"/>
        </w:rPr>
        <w:t>0</w:t>
      </w:r>
      <w:r>
        <w:rPr>
          <w:b w:val="0"/>
          <w:bCs/>
        </w:rPr>
        <w:t xml:space="preserve"> (2), откуда </w:t>
      </w:r>
      <w:r>
        <w:rPr>
          <w:b w:val="0"/>
          <w:bCs/>
          <w:i/>
          <w:iCs/>
          <w:lang w:val="en-US"/>
        </w:rPr>
        <w:t>K</w:t>
      </w:r>
      <w:r>
        <w:rPr>
          <w:b w:val="0"/>
          <w:bCs/>
          <w:i/>
          <w:iCs/>
          <w:vertAlign w:val="superscript"/>
        </w:rPr>
        <w:t xml:space="preserve">0 </w:t>
      </w:r>
      <w:r>
        <w:rPr>
          <w:b w:val="0"/>
          <w:bCs/>
          <w:i/>
          <w:iCs/>
        </w:rPr>
        <w:t xml:space="preserve">= </w:t>
      </w:r>
      <w:r>
        <w:rPr>
          <w:b w:val="0"/>
          <w:bCs/>
          <w:i/>
          <w:iCs/>
          <w:lang w:val="en-US"/>
        </w:rPr>
        <w:t>exp</w:t>
      </w:r>
      <w:r>
        <w:rPr>
          <w:b w:val="0"/>
          <w:bCs/>
        </w:rPr>
        <w:t xml:space="preserve"> </w:t>
      </w:r>
      <w:r>
        <w:rPr>
          <w:b w:val="0"/>
          <w:bCs/>
          <w:i/>
          <w:iCs/>
        </w:rPr>
        <w:t xml:space="preserve">( </w:t>
      </w:r>
      <w:r>
        <w:rPr>
          <w:b w:val="0"/>
          <w:bCs/>
        </w:rPr>
        <w:t>-</w:t>
      </w:r>
      <w:r>
        <w:rPr>
          <w:position w:val="-23"/>
        </w:rPr>
        <w:object w:dxaOrig="837" w:dyaOrig="747">
          <v:shape id="_x0000_i1033" type="#_x0000_t75" style="width:42pt;height:37.5pt" o:ole="" filled="t">
            <v:fill color2="black"/>
            <v:imagedata r:id="rId31" o:title=""/>
          </v:shape>
          <o:OLEObject Type="Embed" ProgID="Equation.3" ShapeID="_x0000_i1033" DrawAspect="Content" ObjectID="_1477332698" r:id="rId32"/>
        </w:object>
      </w:r>
      <w:r>
        <w:rPr>
          <w:b w:val="0"/>
          <w:bCs/>
          <w:i/>
          <w:iCs/>
        </w:rPr>
        <w:t xml:space="preserve">) </w:t>
      </w:r>
      <w:r>
        <w:rPr>
          <w:b w:val="0"/>
          <w:bCs/>
        </w:rPr>
        <w:t xml:space="preserve">= </w:t>
      </w:r>
      <w:r>
        <w:rPr>
          <w:b w:val="0"/>
          <w:bCs/>
          <w:i/>
          <w:iCs/>
          <w:lang w:val="en-US"/>
        </w:rPr>
        <w:t>exp</w:t>
      </w:r>
      <w:r>
        <w:rPr>
          <w:b w:val="0"/>
          <w:bCs/>
        </w:rPr>
        <w:t xml:space="preserve"> </w:t>
      </w:r>
      <w:r>
        <w:rPr>
          <w:b w:val="0"/>
          <w:bCs/>
          <w:i/>
          <w:iCs/>
        </w:rPr>
        <w:t>(-</w:t>
      </w:r>
      <w:r>
        <w:rPr>
          <w:b w:val="0"/>
          <w:bCs/>
        </w:rPr>
        <w:t xml:space="preserve">  </w:t>
      </w:r>
      <w:r>
        <w:rPr>
          <w:position w:val="-14"/>
        </w:rPr>
        <w:object w:dxaOrig="1230" w:dyaOrig="574">
          <v:shape id="_x0000_i1034" type="#_x0000_t75" style="width:61.5pt;height:28.5pt" o:ole="" filled="t">
            <v:fill color2="black"/>
            <v:imagedata r:id="rId33" o:title=""/>
          </v:shape>
          <o:OLEObject Type="Embed" ProgID="Equation.3" ShapeID="_x0000_i1034" DrawAspect="Content" ObjectID="_1477332699" r:id="rId34"/>
        </w:object>
      </w:r>
      <w:r>
        <w:rPr>
          <w:b w:val="0"/>
          <w:bCs/>
          <w:i/>
          <w:iCs/>
        </w:rPr>
        <w:t>)</w:t>
      </w:r>
      <w:r>
        <w:rPr>
          <w:b w:val="0"/>
          <w:bCs/>
        </w:rPr>
        <w:t xml:space="preserve"> =</w:t>
      </w:r>
      <w:r>
        <w:rPr>
          <w:b w:val="0"/>
          <w:bCs/>
          <w:i/>
          <w:iCs/>
        </w:rPr>
        <w:t xml:space="preserve"> </w:t>
      </w:r>
      <w:r>
        <w:rPr>
          <w:b w:val="0"/>
          <w:bCs/>
          <w:i/>
          <w:iCs/>
          <w:lang w:val="en-US"/>
        </w:rPr>
        <w:t>exp</w:t>
      </w:r>
      <w:r>
        <w:rPr>
          <w:b w:val="0"/>
          <w:bCs/>
          <w:i/>
          <w:iCs/>
        </w:rPr>
        <w:t>(15,82)</w:t>
      </w:r>
      <w:r>
        <w:rPr>
          <w:b w:val="0"/>
          <w:bCs/>
        </w:rPr>
        <w:t xml:space="preserve">  и  </w:t>
      </w:r>
      <w:r>
        <w:rPr>
          <w:b w:val="0"/>
          <w:bCs/>
          <w:lang w:val="en-US"/>
        </w:rPr>
        <w:t>K</w:t>
      </w:r>
      <w:r>
        <w:rPr>
          <w:b w:val="0"/>
          <w:bCs/>
          <w:vertAlign w:val="superscript"/>
        </w:rPr>
        <w:t>0</w:t>
      </w:r>
      <w:r>
        <w:rPr>
          <w:b w:val="0"/>
          <w:bCs/>
        </w:rPr>
        <w:t xml:space="preserve"> =7,46.10</w:t>
      </w:r>
      <w:r>
        <w:rPr>
          <w:b w:val="0"/>
          <w:bCs/>
          <w:vertAlign w:val="superscript"/>
        </w:rPr>
        <w:t>6</w:t>
      </w:r>
      <w:r>
        <w:rPr>
          <w:b w:val="0"/>
          <w:bCs/>
        </w:rPr>
        <w:t>.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  <w:bCs/>
        </w:rPr>
      </w:pPr>
      <w:r>
        <w:rPr>
          <w:b w:val="0"/>
          <w:bCs/>
        </w:rPr>
        <w:t xml:space="preserve"> </w:t>
      </w:r>
      <w:r>
        <w:rPr>
          <w:b w:val="0"/>
          <w:bCs/>
        </w:rPr>
        <w:t xml:space="preserve">Так как константа равновесия </w:t>
      </w:r>
      <w:r>
        <w:rPr>
          <w:b w:val="0"/>
          <w:bCs/>
          <w:lang w:val="en-US"/>
        </w:rPr>
        <w:t>K</w:t>
      </w:r>
      <w:r>
        <w:rPr>
          <w:b w:val="0"/>
          <w:bCs/>
          <w:vertAlign w:val="superscript"/>
        </w:rPr>
        <w:t>0</w:t>
      </w:r>
      <w:r>
        <w:rPr>
          <w:rFonts w:ascii="Symbol" w:hAnsi="Symbol"/>
          <w:b w:val="0"/>
          <w:bCs/>
        </w:rPr>
        <w:t></w:t>
      </w:r>
      <w:r>
        <w:rPr>
          <w:rFonts w:ascii="Symbol" w:hAnsi="Symbol"/>
          <w:b w:val="0"/>
          <w:bCs/>
        </w:rPr>
        <w:t></w:t>
      </w:r>
      <w:r>
        <w:rPr>
          <w:b w:val="0"/>
          <w:bCs/>
        </w:rPr>
        <w:t xml:space="preserve"> 1, реакция при </w:t>
      </w:r>
      <w:r>
        <w:rPr>
          <w:b w:val="0"/>
          <w:bCs/>
          <w:lang w:val="en-US"/>
        </w:rPr>
        <w:t>T</w:t>
      </w:r>
      <w:r>
        <w:rPr>
          <w:b w:val="0"/>
          <w:bCs/>
        </w:rPr>
        <w:t>=700</w:t>
      </w:r>
      <w:r>
        <w:rPr>
          <w:b w:val="0"/>
          <w:bCs/>
          <w:lang w:val="en-US"/>
        </w:rPr>
        <w:t>K</w:t>
      </w:r>
      <w:r>
        <w:rPr>
          <w:b w:val="0"/>
          <w:bCs/>
        </w:rPr>
        <w:t xml:space="preserve"> протекает в прямом направлении практически необратимо.</w:t>
      </w:r>
    </w:p>
    <w:p w:rsidR="00000000" w:rsidRDefault="007733CD">
      <w:pPr>
        <w:pStyle w:val="BodyText2"/>
        <w:spacing w:line="240" w:lineRule="auto"/>
        <w:ind w:right="0" w:firstLine="0"/>
        <w:jc w:val="both"/>
        <w:rPr>
          <w:b w:val="0"/>
          <w:bCs/>
        </w:rPr>
      </w:pPr>
      <w:r>
        <w:rPr>
          <w:b w:val="0"/>
          <w:bCs/>
        </w:rPr>
        <w:t>Для обоснования  направления смещения равновесия при изменении т</w:t>
      </w:r>
      <w:r>
        <w:rPr>
          <w:b w:val="0"/>
          <w:bCs/>
        </w:rPr>
        <w:t xml:space="preserve">емпературы используем уравнение изобары химической реакции:    </w:t>
      </w:r>
      <w:r>
        <w:rPr>
          <w:position w:val="-20"/>
        </w:rPr>
        <w:object w:dxaOrig="2144" w:dyaOrig="691">
          <v:shape id="_x0000_i1035" type="#_x0000_t75" style="width:107.25pt;height:34.5pt" o:ole="" filled="t">
            <v:fill color2="black"/>
            <v:imagedata r:id="rId35" o:title=""/>
          </v:shape>
          <o:OLEObject Type="Embed" ProgID="Equation.3" ShapeID="_x0000_i1035" DrawAspect="Content" ObjectID="_1477332700" r:id="rId36"/>
        </w:object>
      </w:r>
      <w:r>
        <w:rPr>
          <w:b w:val="0"/>
          <w:bCs/>
        </w:rPr>
        <w:t xml:space="preserve"> (3). Так как рассматриваемая реакция является экзотермической ( </w:t>
      </w:r>
      <w:r>
        <w:rPr>
          <w:b w:val="0"/>
          <w:bCs/>
          <w:i/>
          <w:iCs/>
        </w:rPr>
        <w:t>∆</w:t>
      </w:r>
      <w:r>
        <w:rPr>
          <w:rFonts w:ascii="Arial" w:hAnsi="Arial"/>
          <w:b w:val="0"/>
          <w:bCs/>
          <w:i/>
          <w:iCs/>
          <w:vertAlign w:val="subscript"/>
          <w:lang w:val="en-US"/>
        </w:rPr>
        <w:t>r</w:t>
      </w:r>
      <w:r>
        <w:rPr>
          <w:b w:val="0"/>
          <w:bCs/>
          <w:i/>
          <w:iCs/>
          <w:lang w:val="en-US"/>
        </w:rPr>
        <w:t>H</w:t>
      </w:r>
      <w:r>
        <w:rPr>
          <w:b w:val="0"/>
          <w:bCs/>
          <w:i/>
          <w:iCs/>
          <w:vertAlign w:val="superscript"/>
        </w:rPr>
        <w:t>0</w:t>
      </w:r>
      <w:r>
        <w:rPr>
          <w:b w:val="0"/>
          <w:bCs/>
          <w:i/>
          <w:iCs/>
          <w:vertAlign w:val="subscript"/>
        </w:rPr>
        <w:t>298</w:t>
      </w:r>
      <w:r>
        <w:rPr>
          <w:b w:val="0"/>
          <w:bCs/>
        </w:rPr>
        <w:t xml:space="preserve"> </w:t>
      </w:r>
      <w:r>
        <w:rPr>
          <w:rFonts w:ascii="Symbol" w:hAnsi="Symbol"/>
          <w:b w:val="0"/>
          <w:bCs/>
        </w:rPr>
        <w:t></w:t>
      </w:r>
      <w:r>
        <w:rPr>
          <w:b w:val="0"/>
          <w:bCs/>
        </w:rPr>
        <w:t xml:space="preserve"> 0 ), то  правая часть уравнения </w:t>
      </w:r>
      <w:r>
        <w:rPr>
          <w:position w:val="-20"/>
        </w:rPr>
        <w:object w:dxaOrig="922" w:dyaOrig="691">
          <v:shape id="_x0000_i1036" type="#_x0000_t75" style="width:45.75pt;height:34.5pt" o:ole="" filled="t">
            <v:fill color2="black"/>
            <v:imagedata r:id="rId37" o:title=""/>
          </v:shape>
          <o:OLEObject Type="Embed" ProgID="Equation.3" ShapeID="_x0000_i1036" DrawAspect="Content" ObjectID="_1477332701" r:id="rId38"/>
        </w:object>
      </w:r>
      <w:r>
        <w:rPr>
          <w:b w:val="0"/>
          <w:bCs/>
        </w:rPr>
        <w:t xml:space="preserve"> </w:t>
      </w:r>
      <w:r>
        <w:rPr>
          <w:rFonts w:ascii="Symbol" w:hAnsi="Symbol"/>
          <w:b w:val="0"/>
          <w:bCs/>
        </w:rPr>
        <w:t></w:t>
      </w:r>
      <w:r>
        <w:rPr>
          <w:b w:val="0"/>
          <w:bCs/>
        </w:rPr>
        <w:t xml:space="preserve"> 0 и с увеличени</w:t>
      </w:r>
      <w:r>
        <w:rPr>
          <w:b w:val="0"/>
          <w:bCs/>
        </w:rPr>
        <w:t xml:space="preserve">ем температуры Т, которая всегда положительна, уменьшается, откуда следует,  что и производная </w:t>
      </w:r>
      <w:r>
        <w:rPr>
          <w:position w:val="-16"/>
        </w:rPr>
        <w:object w:dxaOrig="1162" w:dyaOrig="602">
          <v:shape id="_x0000_i1037" type="#_x0000_t75" style="width:57.75pt;height:30pt" o:ole="" filled="t">
            <v:fill color2="black"/>
            <v:imagedata r:id="rId39" o:title=""/>
          </v:shape>
          <o:OLEObject Type="Embed" ProgID="Equation.3" ShapeID="_x0000_i1037" DrawAspect="Content" ObjectID="_1477332702" r:id="rId40"/>
        </w:object>
      </w:r>
      <w:r>
        <w:rPr>
          <w:b w:val="0"/>
          <w:bCs/>
        </w:rPr>
        <w:t>, приобретшая отрицательное значение, с увеличением температуры Т  уменьшается, а значит, уменьшается величина константы равнов</w:t>
      </w:r>
      <w:r>
        <w:rPr>
          <w:b w:val="0"/>
          <w:bCs/>
        </w:rPr>
        <w:t>есия К</w:t>
      </w:r>
      <w:r>
        <w:rPr>
          <w:b w:val="0"/>
          <w:bCs/>
          <w:vertAlign w:val="superscript"/>
        </w:rPr>
        <w:t>0</w:t>
      </w:r>
      <w:r>
        <w:rPr>
          <w:b w:val="0"/>
          <w:bCs/>
        </w:rPr>
        <w:t>. Уменьшение константы равновесия означает смещение равновесия реакции влево в сторону образования продуктов реакции, т.к. константа равновесия представляет собой отношение произведения равновесных парциальных давлений продуктов реакции к произведен</w:t>
      </w:r>
      <w:r>
        <w:rPr>
          <w:b w:val="0"/>
          <w:bCs/>
        </w:rPr>
        <w:t xml:space="preserve">ию  равновесных парциальных давлений исходных веществ: </w:t>
      </w:r>
      <w:r>
        <w:rPr>
          <w:position w:val="-41"/>
        </w:rPr>
        <w:object w:dxaOrig="1798" w:dyaOrig="1100">
          <v:shape id="_x0000_i1038" type="#_x0000_t75" style="width:90pt;height:54.75pt" o:ole="" filled="t">
            <v:fill color2="black"/>
            <v:imagedata r:id="rId41" o:title=""/>
          </v:shape>
          <o:OLEObject Type="Embed" ProgID="Equation.3" ShapeID="_x0000_i1038" DrawAspect="Content" ObjectID="_1477332703" r:id="rId42"/>
        </w:object>
      </w:r>
      <w:r>
        <w:rPr>
          <w:b w:val="0"/>
          <w:bCs/>
        </w:rPr>
        <w:t xml:space="preserve">  (4). Для данной реакции   </w:t>
      </w:r>
      <w:r>
        <w:rPr>
          <w:position w:val="-19"/>
        </w:rPr>
        <w:object w:dxaOrig="1663" w:dyaOrig="669">
          <v:shape id="_x0000_i1039" type="#_x0000_t75" style="width:83.25pt;height:33.75pt" o:ole="" filled="t">
            <v:fill color2="black"/>
            <v:imagedata r:id="rId43" o:title=""/>
          </v:shape>
          <o:OLEObject Type="Embed" ProgID="Equation.3" ShapeID="_x0000_i1039" DrawAspect="Content" ObjectID="_1477332704" r:id="rId44"/>
        </w:object>
      </w:r>
      <w:r>
        <w:rPr>
          <w:b w:val="0"/>
          <w:bCs/>
        </w:rPr>
        <w:t xml:space="preserve"> (парциальное давление твердого вещества </w:t>
      </w:r>
      <w:r>
        <w:rPr>
          <w:b w:val="0"/>
          <w:bCs/>
          <w:lang w:val="en-US"/>
        </w:rPr>
        <w:t>NH</w:t>
      </w:r>
      <w:r>
        <w:rPr>
          <w:b w:val="0"/>
          <w:bCs/>
          <w:vertAlign w:val="subscript"/>
        </w:rPr>
        <w:t>4</w:t>
      </w:r>
      <w:r>
        <w:rPr>
          <w:b w:val="0"/>
          <w:bCs/>
          <w:lang w:val="en-US"/>
        </w:rPr>
        <w:t>Cl</w:t>
      </w:r>
      <w:r>
        <w:rPr>
          <w:b w:val="0"/>
          <w:bCs/>
          <w:vertAlign w:val="subscript"/>
        </w:rPr>
        <w:t xml:space="preserve">(к) </w:t>
      </w:r>
      <w:r>
        <w:rPr>
          <w:b w:val="0"/>
          <w:bCs/>
        </w:rPr>
        <w:t>незначительно, от давления мало зависит</w:t>
      </w:r>
      <w:r>
        <w:rPr>
          <w:b w:val="0"/>
          <w:bCs/>
          <w:vertAlign w:val="subscript"/>
        </w:rPr>
        <w:t xml:space="preserve">   </w:t>
      </w:r>
      <w:r>
        <w:rPr>
          <w:b w:val="0"/>
          <w:bCs/>
        </w:rPr>
        <w:t xml:space="preserve"> и может быть</w:t>
      </w:r>
      <w:r>
        <w:rPr>
          <w:b w:val="0"/>
          <w:bCs/>
        </w:rPr>
        <w:t xml:space="preserve"> внесено в константу равновесия) и ее уменьшение означает увеличение знаменателя, т.е. смещение равновесия влево в сторону исходных веществ.</w:t>
      </w:r>
    </w:p>
    <w:p w:rsidR="00000000" w:rsidRDefault="007733CD">
      <w:pPr>
        <w:ind w:firstLine="567"/>
        <w:rPr>
          <w:b/>
          <w:bCs/>
          <w:sz w:val="28"/>
        </w:rPr>
      </w:pPr>
      <w:r>
        <w:rPr>
          <w:b/>
          <w:bCs/>
          <w:sz w:val="28"/>
        </w:rPr>
        <w:t>Пример 5.</w:t>
      </w:r>
    </w:p>
    <w:p w:rsidR="00000000" w:rsidRDefault="007733CD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Для газофазной реакции А + В = </w:t>
      </w:r>
      <w:r>
        <w:rPr>
          <w:sz w:val="28"/>
          <w:lang w:val="en-US"/>
        </w:rPr>
        <w:t>D</w:t>
      </w:r>
      <w:r>
        <w:rPr>
          <w:sz w:val="28"/>
        </w:rPr>
        <w:t xml:space="preserve"> + </w:t>
      </w:r>
      <w:r>
        <w:rPr>
          <w:sz w:val="28"/>
          <w:lang w:val="en-US"/>
        </w:rPr>
        <w:t>F</w:t>
      </w:r>
      <w:r>
        <w:rPr>
          <w:sz w:val="28"/>
        </w:rPr>
        <w:t xml:space="preserve"> рассчитайте константу равновесия при температуре </w:t>
      </w:r>
      <w:r>
        <w:rPr>
          <w:i/>
          <w:iCs/>
          <w:sz w:val="28"/>
        </w:rPr>
        <w:t>Т</w:t>
      </w:r>
      <w:r>
        <w:rPr>
          <w:sz w:val="28"/>
        </w:rPr>
        <w:t xml:space="preserve"> = 700 К и равно</w:t>
      </w:r>
      <w:r>
        <w:rPr>
          <w:sz w:val="28"/>
        </w:rPr>
        <w:t xml:space="preserve">весные концентрации веществ в системе, если известно, что стандартное изменение энергии Гиббса реакции при этой температуре равно </w:t>
      </w:r>
      <w:r>
        <w:rPr>
          <w:rFonts w:ascii="Symbol" w:hAnsi="Symbol"/>
          <w:sz w:val="28"/>
          <w:lang w:val="en-US"/>
        </w:rPr>
        <w:t></w:t>
      </w:r>
      <w:r>
        <w:rPr>
          <w:sz w:val="28"/>
        </w:rPr>
        <w:t xml:space="preserve"> </w:t>
      </w:r>
      <w:r>
        <w:rPr>
          <w:sz w:val="28"/>
          <w:vertAlign w:val="subscript"/>
          <w:lang w:val="en-US"/>
        </w:rPr>
        <w:t>r</w:t>
      </w:r>
      <w:r>
        <w:rPr>
          <w:sz w:val="28"/>
        </w:rPr>
        <w:t xml:space="preserve"> </w:t>
      </w:r>
      <w:r>
        <w:rPr>
          <w:i/>
          <w:iCs/>
          <w:sz w:val="28"/>
          <w:lang w:val="en-US"/>
        </w:rPr>
        <w:t>G</w:t>
      </w:r>
      <w:r>
        <w:rPr>
          <w:sz w:val="28"/>
        </w:rPr>
        <w:t xml:space="preserve"> 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= - 8 кДж и начальные концентрации равны: </w:t>
      </w:r>
    </w:p>
    <w:p w:rsidR="00000000" w:rsidRDefault="007733CD">
      <w:pPr>
        <w:rPr>
          <w:i/>
          <w:iCs/>
          <w:sz w:val="28"/>
        </w:rPr>
      </w:pPr>
      <w:r>
        <w:rPr>
          <w:i/>
          <w:iCs/>
          <w:sz w:val="28"/>
        </w:rPr>
        <w:t>С</w:t>
      </w:r>
      <w:r>
        <w:rPr>
          <w:sz w:val="28"/>
        </w:rPr>
        <w:t xml:space="preserve"> </w:t>
      </w:r>
      <w:r>
        <w:rPr>
          <w:sz w:val="28"/>
          <w:vertAlign w:val="subscript"/>
        </w:rPr>
        <w:t>0,А</w:t>
      </w:r>
      <w:r>
        <w:rPr>
          <w:sz w:val="28"/>
        </w:rPr>
        <w:t xml:space="preserve"> = 2 моль/л, </w:t>
      </w:r>
      <w:r>
        <w:rPr>
          <w:i/>
          <w:iCs/>
          <w:sz w:val="28"/>
        </w:rPr>
        <w:t>С</w:t>
      </w:r>
      <w:r>
        <w:rPr>
          <w:sz w:val="28"/>
        </w:rPr>
        <w:t xml:space="preserve"> </w:t>
      </w:r>
      <w:r>
        <w:rPr>
          <w:sz w:val="28"/>
          <w:vertAlign w:val="subscript"/>
        </w:rPr>
        <w:t>0,В</w:t>
      </w:r>
      <w:r>
        <w:rPr>
          <w:sz w:val="28"/>
        </w:rPr>
        <w:t xml:space="preserve"> = 3 моль/л. Концентрации веществ </w:t>
      </w:r>
      <w:r>
        <w:rPr>
          <w:sz w:val="28"/>
          <w:lang w:val="en-US"/>
        </w:rPr>
        <w:t>D</w:t>
      </w:r>
      <w:r>
        <w:rPr>
          <w:sz w:val="28"/>
        </w:rPr>
        <w:t xml:space="preserve"> и </w:t>
      </w:r>
      <w:r>
        <w:rPr>
          <w:sz w:val="28"/>
          <w:lang w:val="en-US"/>
        </w:rPr>
        <w:t>F</w:t>
      </w:r>
      <w:r>
        <w:rPr>
          <w:sz w:val="28"/>
        </w:rPr>
        <w:t xml:space="preserve">  в начальный</w:t>
      </w:r>
      <w:r>
        <w:rPr>
          <w:sz w:val="28"/>
        </w:rPr>
        <w:t xml:space="preserve"> момент равны нулю. </w:t>
      </w:r>
      <w:r>
        <w:rPr>
          <w:position w:val="-3"/>
        </w:rPr>
        <w:object w:dxaOrig="157" w:dyaOrig="319">
          <v:shape id="_x0000_i1040" type="#_x0000_t75" style="width:7.5pt;height:15.75pt" o:ole="" filled="t">
            <v:fill color2="black"/>
            <v:imagedata r:id="rId45" o:title=""/>
          </v:shape>
          <o:OLEObject Type="Embed" ProgID="Equation.3" ShapeID="_x0000_i1040" DrawAspect="Content" ObjectID="_1477332705" r:id="rId46"/>
        </w:object>
      </w:r>
    </w:p>
    <w:p w:rsidR="00000000" w:rsidRDefault="007733CD">
      <w:pPr>
        <w:rPr>
          <w:sz w:val="28"/>
        </w:rPr>
      </w:pPr>
      <w:r>
        <w:rPr>
          <w:i/>
          <w:iCs/>
          <w:sz w:val="28"/>
        </w:rPr>
        <w:t>Решение.</w:t>
      </w:r>
      <w:r>
        <w:rPr>
          <w:sz w:val="28"/>
        </w:rPr>
        <w:t xml:space="preserve"> Стандартная константа равновесия </w:t>
      </w:r>
      <w:r>
        <w:rPr>
          <w:i/>
          <w:iCs/>
          <w:sz w:val="28"/>
          <w:lang w:val="en-US"/>
        </w:rPr>
        <w:t>K</w:t>
      </w:r>
      <w:r>
        <w:rPr>
          <w:sz w:val="28"/>
        </w:rPr>
        <w:t xml:space="preserve"> 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 связана со стандартной энергией Гиббса реакции по уравнению: </w:t>
      </w:r>
      <w:r>
        <w:rPr>
          <w:rFonts w:ascii="Symbol" w:hAnsi="Symbol"/>
          <w:sz w:val="28"/>
          <w:lang w:val="en-US"/>
        </w:rPr>
        <w:t></w:t>
      </w:r>
      <w:r>
        <w:rPr>
          <w:sz w:val="28"/>
        </w:rPr>
        <w:t xml:space="preserve"> </w:t>
      </w:r>
      <w:r>
        <w:rPr>
          <w:sz w:val="28"/>
          <w:lang w:val="en-US"/>
        </w:rPr>
        <w:t>r</w:t>
      </w:r>
      <w:r>
        <w:rPr>
          <w:sz w:val="28"/>
        </w:rPr>
        <w:t xml:space="preserve"> </w:t>
      </w:r>
      <w:r>
        <w:rPr>
          <w:i/>
          <w:iCs/>
          <w:sz w:val="28"/>
          <w:lang w:val="en-US"/>
        </w:rPr>
        <w:t>G</w:t>
      </w:r>
      <w:r>
        <w:rPr>
          <w:sz w:val="28"/>
        </w:rPr>
        <w:t xml:space="preserve"> 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 = - </w:t>
      </w:r>
      <w:r>
        <w:rPr>
          <w:i/>
          <w:iCs/>
          <w:sz w:val="28"/>
          <w:lang w:val="en-US"/>
        </w:rPr>
        <w:t>RT</w:t>
      </w:r>
      <w:r>
        <w:rPr>
          <w:sz w:val="28"/>
        </w:rPr>
        <w:t xml:space="preserve"> </w:t>
      </w:r>
      <w:r>
        <w:rPr>
          <w:sz w:val="28"/>
          <w:lang w:val="en-US"/>
        </w:rPr>
        <w:t>ln</w:t>
      </w:r>
      <w:r>
        <w:rPr>
          <w:sz w:val="28"/>
        </w:rPr>
        <w:t xml:space="preserve"> </w:t>
      </w:r>
      <w:r>
        <w:rPr>
          <w:i/>
          <w:iCs/>
          <w:sz w:val="28"/>
          <w:lang w:val="en-US"/>
        </w:rPr>
        <w:t>K</w:t>
      </w:r>
      <w:r>
        <w:rPr>
          <w:sz w:val="28"/>
        </w:rPr>
        <w:t xml:space="preserve"> 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.</w:t>
      </w:r>
    </w:p>
    <w:p w:rsidR="00000000" w:rsidRDefault="007733CD">
      <w:pPr>
        <w:rPr>
          <w:sz w:val="28"/>
        </w:rPr>
      </w:pPr>
      <w:r>
        <w:rPr>
          <w:sz w:val="28"/>
        </w:rPr>
        <w:t>Отсюда находим логарифм стандартной константы равновесия:</w:t>
      </w:r>
    </w:p>
    <w:p w:rsidR="00000000" w:rsidRDefault="007733CD">
      <w:pPr>
        <w:jc w:val="center"/>
        <w:rPr>
          <w:sz w:val="28"/>
        </w:rPr>
      </w:pPr>
      <w:r>
        <w:rPr>
          <w:position w:val="-44"/>
        </w:rPr>
        <w:object w:dxaOrig="5881" w:dyaOrig="1166">
          <v:shape id="_x0000_i1041" type="#_x0000_t75" style="width:294pt;height:58.5pt" o:ole="" filled="t">
            <v:fill color2="black"/>
            <v:imagedata r:id="rId47" o:title=""/>
          </v:shape>
          <o:OLEObject Type="Embed" ProgID="Equation.3" ShapeID="_x0000_i1041" DrawAspect="Content" ObjectID="_1477332706" r:id="rId48"/>
        </w:object>
      </w:r>
    </w:p>
    <w:p w:rsidR="00000000" w:rsidRDefault="007733CD">
      <w:pPr>
        <w:rPr>
          <w:sz w:val="28"/>
        </w:rPr>
      </w:pPr>
      <w:r>
        <w:rPr>
          <w:sz w:val="28"/>
        </w:rPr>
        <w:t xml:space="preserve">Следовательно, </w:t>
      </w:r>
      <w:r>
        <w:rPr>
          <w:i/>
          <w:iCs/>
          <w:sz w:val="28"/>
          <w:lang w:val="en-US"/>
        </w:rPr>
        <w:t>K</w:t>
      </w:r>
      <w:r>
        <w:rPr>
          <w:sz w:val="28"/>
        </w:rPr>
        <w:t xml:space="preserve"> 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 = </w:t>
      </w:r>
      <w:r>
        <w:rPr>
          <w:sz w:val="28"/>
          <w:lang w:val="en-US"/>
        </w:rPr>
        <w:t>e</w:t>
      </w:r>
      <w:r>
        <w:rPr>
          <w:sz w:val="28"/>
        </w:rPr>
        <w:t xml:space="preserve"> </w:t>
      </w:r>
      <w:r>
        <w:rPr>
          <w:sz w:val="28"/>
          <w:vertAlign w:val="superscript"/>
        </w:rPr>
        <w:t>1,375</w:t>
      </w:r>
      <w:r>
        <w:rPr>
          <w:sz w:val="28"/>
        </w:rPr>
        <w:t xml:space="preserve"> = 3,96.</w:t>
      </w:r>
    </w:p>
    <w:p w:rsidR="00000000" w:rsidRDefault="007733CD">
      <w:pPr>
        <w:pStyle w:val="a7"/>
        <w:ind w:firstLine="0"/>
        <w:rPr>
          <w:sz w:val="28"/>
        </w:rPr>
      </w:pPr>
      <w:r>
        <w:rPr>
          <w:sz w:val="28"/>
        </w:rPr>
        <w:t>Стандартная константа равновесия выражается через относительные равновесные парциальные давления участников реакции, возведенных в степени, равные стехиометрическим коэффициентам. В данном случ</w:t>
      </w:r>
      <w:r>
        <w:rPr>
          <w:sz w:val="28"/>
        </w:rPr>
        <w:t>ае:</w:t>
      </w:r>
    </w:p>
    <w:p w:rsidR="00000000" w:rsidRDefault="007733CD">
      <w:pPr>
        <w:ind w:firstLine="540"/>
        <w:rPr>
          <w:sz w:val="28"/>
        </w:rPr>
      </w:pPr>
      <w:r>
        <w:rPr>
          <w:position w:val="-42"/>
        </w:rPr>
        <w:object w:dxaOrig="2183" w:dyaOrig="1096">
          <v:shape id="_x0000_i1042" type="#_x0000_t75" style="width:109.5pt;height:54.75pt" o:ole="" filled="t">
            <v:fill color2="black"/>
            <v:imagedata r:id="rId49" o:title=""/>
          </v:shape>
          <o:OLEObject Type="Embed" ProgID="Equation.3" ShapeID="_x0000_i1042" DrawAspect="Content" ObjectID="_1477332707" r:id="rId50"/>
        </w:object>
      </w:r>
      <w:r>
        <w:rPr>
          <w:sz w:val="28"/>
        </w:rPr>
        <w:t xml:space="preserve"> </w:t>
      </w:r>
      <w:r>
        <w:rPr>
          <w:sz w:val="28"/>
        </w:rPr>
        <w:t xml:space="preserve">где </w:t>
      </w:r>
      <w:r>
        <w:rPr>
          <w:position w:val="-42"/>
        </w:rPr>
        <w:object w:dxaOrig="1306" w:dyaOrig="1099">
          <v:shape id="_x0000_i1043" type="#_x0000_t75" style="width:65.25pt;height:54.75pt" o:ole="" filled="t">
            <v:fill color2="black"/>
            <v:imagedata r:id="rId51" o:title=""/>
          </v:shape>
          <o:OLEObject Type="Embed" ProgID="Equation.3" ShapeID="_x0000_i1043" DrawAspect="Content" ObjectID="_1477332708" r:id="rId52"/>
        </w:object>
      </w:r>
      <w:r>
        <w:rPr>
          <w:sz w:val="28"/>
        </w:rPr>
        <w:t xml:space="preserve">- относительное равновесное парциальное давление </w:t>
      </w:r>
      <w:r>
        <w:rPr>
          <w:i/>
          <w:iCs/>
          <w:sz w:val="28"/>
          <w:lang w:val="en-US"/>
        </w:rPr>
        <w:t>i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– го компонента,  </w:t>
      </w:r>
      <w:r>
        <w:rPr>
          <w:i/>
          <w:iCs/>
          <w:sz w:val="28"/>
          <w:lang w:val="en-US"/>
        </w:rPr>
        <w:t>P</w:t>
      </w:r>
      <w:r>
        <w:rPr>
          <w:i/>
          <w:iCs/>
          <w:sz w:val="28"/>
        </w:rPr>
        <w:t xml:space="preserve"> </w:t>
      </w:r>
      <w:r>
        <w:rPr>
          <w:i/>
          <w:iCs/>
          <w:sz w:val="28"/>
          <w:vertAlign w:val="subscript"/>
          <w:lang w:val="en-US"/>
        </w:rPr>
        <w:t>i</w:t>
      </w:r>
      <w:r>
        <w:rPr>
          <w:sz w:val="28"/>
        </w:rPr>
        <w:t xml:space="preserve">  - его равновесное парциальное давление,  </w:t>
      </w:r>
    </w:p>
    <w:p w:rsidR="00000000" w:rsidRDefault="007733CD">
      <w:pPr>
        <w:rPr>
          <w:sz w:val="28"/>
        </w:rPr>
      </w:pPr>
      <w:r>
        <w:rPr>
          <w:sz w:val="28"/>
        </w:rPr>
        <w:t xml:space="preserve"> </w:t>
      </w:r>
      <w:r>
        <w:rPr>
          <w:i/>
          <w:iCs/>
          <w:sz w:val="28"/>
          <w:lang w:val="en-US"/>
        </w:rPr>
        <w:t>P</w:t>
      </w:r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0 </w:t>
      </w:r>
      <w:r>
        <w:rPr>
          <w:sz w:val="28"/>
        </w:rPr>
        <w:t>– стандартное давление. Так как нам надо рассчитать равнов</w:t>
      </w:r>
      <w:r>
        <w:rPr>
          <w:sz w:val="28"/>
        </w:rPr>
        <w:t xml:space="preserve">есные концентрации, то расчет необходимо вести через константу равновесия </w:t>
      </w:r>
      <w:r>
        <w:rPr>
          <w:i/>
          <w:iCs/>
          <w:sz w:val="28"/>
          <w:lang w:val="en-US"/>
        </w:rPr>
        <w:t>K</w:t>
      </w:r>
      <w:r>
        <w:rPr>
          <w:i/>
          <w:iCs/>
          <w:sz w:val="28"/>
        </w:rPr>
        <w:t xml:space="preserve"> </w:t>
      </w:r>
      <w:r>
        <w:rPr>
          <w:i/>
          <w:iCs/>
          <w:sz w:val="28"/>
          <w:vertAlign w:val="subscript"/>
          <w:lang w:val="en-US"/>
        </w:rPr>
        <w:t>C</w:t>
      </w:r>
      <w:r>
        <w:rPr>
          <w:sz w:val="28"/>
        </w:rPr>
        <w:t xml:space="preserve">, выраженную через равновесные концентрации участников реакции. В данном случае она равна:     </w:t>
      </w:r>
      <w:r>
        <w:rPr>
          <w:position w:val="-21"/>
        </w:rPr>
        <w:object w:dxaOrig="1769" w:dyaOrig="668">
          <v:shape id="_x0000_i1044" type="#_x0000_t75" style="width:88.5pt;height:33.75pt" o:ole="" filled="t">
            <v:fill color2="black"/>
            <v:imagedata r:id="rId53" o:title=""/>
          </v:shape>
          <o:OLEObject Type="Embed" ProgID="Equation.3" ShapeID="_x0000_i1044" DrawAspect="Content" ObjectID="_1477332709" r:id="rId54"/>
        </w:object>
      </w:r>
      <w:r>
        <w:rPr>
          <w:sz w:val="28"/>
        </w:rPr>
        <w:t>где квадратными скобками обозначены равновесные ко</w:t>
      </w:r>
      <w:r>
        <w:rPr>
          <w:sz w:val="28"/>
        </w:rPr>
        <w:t xml:space="preserve">нцентрации соответствующих веществ. Константы равновесия </w:t>
      </w:r>
      <w:r>
        <w:rPr>
          <w:i/>
          <w:iCs/>
          <w:sz w:val="28"/>
          <w:lang w:val="en-US"/>
        </w:rPr>
        <w:t>K</w:t>
      </w:r>
      <w:r>
        <w:rPr>
          <w:sz w:val="28"/>
        </w:rPr>
        <w:t xml:space="preserve"> 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  и </w:t>
      </w:r>
      <w:r>
        <w:rPr>
          <w:i/>
          <w:iCs/>
          <w:sz w:val="28"/>
          <w:lang w:val="en-US"/>
        </w:rPr>
        <w:t>K</w:t>
      </w:r>
      <w:r>
        <w:rPr>
          <w:i/>
          <w:iCs/>
          <w:sz w:val="28"/>
        </w:rPr>
        <w:t xml:space="preserve"> </w:t>
      </w:r>
      <w:r>
        <w:rPr>
          <w:i/>
          <w:iCs/>
          <w:sz w:val="28"/>
          <w:vertAlign w:val="subscript"/>
          <w:lang w:val="en-US"/>
        </w:rPr>
        <w:t>C</w:t>
      </w:r>
      <w:r>
        <w:rPr>
          <w:sz w:val="28"/>
        </w:rPr>
        <w:t xml:space="preserve"> связаны между собой следующим соотношением:          </w:t>
      </w:r>
      <w:r>
        <w:rPr>
          <w:position w:val="-57"/>
        </w:rPr>
        <w:object w:dxaOrig="2950" w:dyaOrig="1398">
          <v:shape id="_x0000_i1045" type="#_x0000_t75" style="width:147.75pt;height:69.75pt" o:ole="" filled="t">
            <v:fill color2="black"/>
            <v:imagedata r:id="rId55" o:title=""/>
          </v:shape>
          <o:OLEObject Type="Embed" ProgID="Equation.3" ShapeID="_x0000_i1045" DrawAspect="Content" ObjectID="_1477332710" r:id="rId56"/>
        </w:object>
      </w:r>
    </w:p>
    <w:p w:rsidR="00000000" w:rsidRDefault="007733CD">
      <w:pPr>
        <w:rPr>
          <w:sz w:val="28"/>
        </w:rPr>
      </w:pPr>
      <w:r>
        <w:rPr>
          <w:sz w:val="28"/>
        </w:rPr>
        <w:t xml:space="preserve">где </w:t>
      </w:r>
      <w:r>
        <w:rPr>
          <w:rFonts w:ascii="Symbol" w:hAnsi="Symbol"/>
          <w:sz w:val="28"/>
        </w:rPr>
        <w:t></w:t>
      </w:r>
      <w:r>
        <w:rPr>
          <w:rFonts w:ascii="Symbol" w:hAnsi="Symbol"/>
          <w:sz w:val="28"/>
        </w:rPr>
        <w:t></w:t>
      </w:r>
      <w:r>
        <w:rPr>
          <w:sz w:val="28"/>
        </w:rPr>
        <w:t xml:space="preserve"> - изменение числа молей газообразных участников реакции. Для данной реакции  </w:t>
      </w:r>
      <w:r>
        <w:rPr>
          <w:rFonts w:ascii="Symbol" w:hAnsi="Symbol"/>
          <w:sz w:val="28"/>
        </w:rPr>
        <w:t></w:t>
      </w:r>
      <w:r>
        <w:rPr>
          <w:rFonts w:ascii="Symbol" w:hAnsi="Symbol"/>
          <w:sz w:val="28"/>
        </w:rPr>
        <w:t></w:t>
      </w:r>
      <w:r>
        <w:rPr>
          <w:sz w:val="28"/>
        </w:rPr>
        <w:t xml:space="preserve"> =</w:t>
      </w:r>
      <w:r>
        <w:rPr>
          <w:i/>
          <w:iCs/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D</w:t>
      </w:r>
      <w:r>
        <w:rPr>
          <w:sz w:val="28"/>
        </w:rPr>
        <w:t xml:space="preserve"> + </w:t>
      </w:r>
      <w:r>
        <w:rPr>
          <w:i/>
          <w:iCs/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F</w:t>
      </w:r>
      <w:r>
        <w:rPr>
          <w:sz w:val="28"/>
        </w:rPr>
        <w:t xml:space="preserve"> – </w:t>
      </w:r>
      <w:r>
        <w:rPr>
          <w:i/>
          <w:iCs/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A</w:t>
      </w:r>
      <w:r>
        <w:rPr>
          <w:sz w:val="28"/>
        </w:rPr>
        <w:t xml:space="preserve">- 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B</w:t>
      </w:r>
      <w:r>
        <w:rPr>
          <w:sz w:val="28"/>
        </w:rPr>
        <w:t xml:space="preserve">= 1 + 1 – 1 – 1 = 0. Следовательно, константы равновесия равны </w:t>
      </w:r>
      <w:r>
        <w:rPr>
          <w:i/>
          <w:iCs/>
          <w:sz w:val="28"/>
          <w:lang w:val="en-US"/>
        </w:rPr>
        <w:t>K</w:t>
      </w:r>
      <w:r>
        <w:rPr>
          <w:sz w:val="28"/>
        </w:rPr>
        <w:t xml:space="preserve"> 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 = </w:t>
      </w:r>
      <w:r>
        <w:rPr>
          <w:i/>
          <w:iCs/>
          <w:sz w:val="28"/>
          <w:lang w:val="en-US"/>
        </w:rPr>
        <w:t>K</w:t>
      </w:r>
      <w:r>
        <w:rPr>
          <w:i/>
          <w:iCs/>
          <w:sz w:val="28"/>
        </w:rPr>
        <w:t xml:space="preserve"> </w:t>
      </w:r>
      <w:r>
        <w:rPr>
          <w:i/>
          <w:iCs/>
          <w:sz w:val="28"/>
          <w:vertAlign w:val="subscript"/>
          <w:lang w:val="en-US"/>
        </w:rPr>
        <w:t>C</w:t>
      </w:r>
      <w:r>
        <w:rPr>
          <w:sz w:val="28"/>
        </w:rPr>
        <w:t xml:space="preserve"> .</w:t>
      </w:r>
    </w:p>
    <w:p w:rsidR="00000000" w:rsidRDefault="007733CD">
      <w:pPr>
        <w:ind w:firstLine="540"/>
        <w:rPr>
          <w:sz w:val="28"/>
        </w:rPr>
      </w:pPr>
      <w:r>
        <w:rPr>
          <w:sz w:val="28"/>
        </w:rPr>
        <w:t xml:space="preserve">Теперь проведем расчет равновесных концентраций участников реакции. Предположим, что к моменту равновесия прореагировало </w:t>
      </w:r>
      <w:r>
        <w:rPr>
          <w:b/>
          <w:bCs/>
          <w:i/>
          <w:iCs/>
          <w:sz w:val="28"/>
          <w:lang w:val="en-US"/>
        </w:rPr>
        <w:t>x</w:t>
      </w:r>
      <w:r>
        <w:rPr>
          <w:sz w:val="28"/>
        </w:rPr>
        <w:t xml:space="preserve"> моль /л вещества А, тогда из уравнения реакции следу</w:t>
      </w:r>
      <w:r>
        <w:rPr>
          <w:sz w:val="28"/>
        </w:rPr>
        <w:t xml:space="preserve">ет, что в реакцию вступило  </w:t>
      </w:r>
      <w:r>
        <w:rPr>
          <w:b/>
          <w:bCs/>
          <w:i/>
          <w:iCs/>
          <w:sz w:val="28"/>
          <w:lang w:val="en-US"/>
        </w:rPr>
        <w:t>x</w:t>
      </w:r>
      <w:r>
        <w:rPr>
          <w:sz w:val="28"/>
        </w:rPr>
        <w:t xml:space="preserve"> моль /л вещества  В </w:t>
      </w:r>
      <w:r>
        <w:rPr>
          <w:sz w:val="28"/>
        </w:rPr>
        <w:lastRenderedPageBreak/>
        <w:t>и образовалось</w:t>
      </w:r>
      <w:r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  <w:lang w:val="en-US"/>
        </w:rPr>
        <w:t>x</w:t>
      </w:r>
      <w:r>
        <w:rPr>
          <w:sz w:val="28"/>
        </w:rPr>
        <w:t xml:space="preserve"> моль /л вещества </w:t>
      </w:r>
      <w:r>
        <w:rPr>
          <w:sz w:val="28"/>
          <w:lang w:val="en-US"/>
        </w:rPr>
        <w:t>D</w:t>
      </w:r>
      <w:r>
        <w:rPr>
          <w:sz w:val="28"/>
        </w:rPr>
        <w:t xml:space="preserve"> и </w:t>
      </w:r>
      <w:r>
        <w:rPr>
          <w:b/>
          <w:bCs/>
          <w:i/>
          <w:iCs/>
          <w:sz w:val="28"/>
          <w:lang w:val="en-US"/>
        </w:rPr>
        <w:t>x</w:t>
      </w:r>
      <w:r>
        <w:rPr>
          <w:sz w:val="28"/>
        </w:rPr>
        <w:t xml:space="preserve"> моль /л вещества </w:t>
      </w:r>
      <w:r>
        <w:rPr>
          <w:sz w:val="28"/>
          <w:lang w:val="en-US"/>
        </w:rPr>
        <w:t>F</w:t>
      </w:r>
      <w:r>
        <w:rPr>
          <w:sz w:val="28"/>
        </w:rPr>
        <w:t xml:space="preserve">. Выражаем через </w:t>
      </w:r>
      <w:r>
        <w:rPr>
          <w:b/>
          <w:bCs/>
          <w:i/>
          <w:iCs/>
          <w:sz w:val="28"/>
          <w:lang w:val="en-US"/>
        </w:rPr>
        <w:t>x</w:t>
      </w:r>
      <w:r>
        <w:rPr>
          <w:sz w:val="28"/>
        </w:rPr>
        <w:t xml:space="preserve"> равновесные концентрации веществ:</w:t>
      </w:r>
    </w:p>
    <w:tbl>
      <w:tblPr>
        <w:tblW w:w="0" w:type="auto"/>
        <w:tblInd w:w="1003" w:type="dxa"/>
        <w:tblLayout w:type="fixed"/>
        <w:tblLook w:val="0000"/>
      </w:tblPr>
      <w:tblGrid>
        <w:gridCol w:w="1620"/>
        <w:gridCol w:w="3420"/>
        <w:gridCol w:w="3610"/>
      </w:tblGrid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Вещество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Начальная концентрация, моль/л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Равновесная концентрация,</w:t>
            </w:r>
          </w:p>
          <w:p w:rsidR="00000000" w:rsidRDefault="007733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моль</w:t>
            </w: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л</w:t>
            </w:r>
          </w:p>
        </w:tc>
      </w:tr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b/>
                <w:bCs/>
                <w:i/>
                <w:iCs/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2 - </w:t>
            </w:r>
            <w:r>
              <w:rPr>
                <w:b/>
                <w:bCs/>
                <w:i/>
                <w:iCs/>
                <w:sz w:val="28"/>
                <w:lang w:val="en-US"/>
              </w:rPr>
              <w:t>x</w:t>
            </w:r>
          </w:p>
        </w:tc>
      </w:tr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b/>
                <w:bCs/>
                <w:i/>
                <w:iCs/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3 - </w:t>
            </w:r>
            <w:r>
              <w:rPr>
                <w:b/>
                <w:bCs/>
                <w:i/>
                <w:iCs/>
                <w:sz w:val="28"/>
                <w:lang w:val="en-US"/>
              </w:rPr>
              <w:t>x</w:t>
            </w:r>
          </w:p>
        </w:tc>
      </w:tr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b/>
                <w:bCs/>
                <w:i/>
                <w:iCs/>
                <w:sz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lang w:val="en-US"/>
              </w:rPr>
              <w:t>x</w:t>
            </w:r>
          </w:p>
        </w:tc>
      </w:tr>
      <w:tr w:rsidR="00000000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b/>
                <w:bCs/>
                <w:i/>
                <w:iCs/>
                <w:sz w:val="28"/>
                <w:lang w:val="en-US"/>
              </w:rPr>
            </w:pPr>
            <w:r>
              <w:rPr>
                <w:b/>
                <w:bCs/>
                <w:i/>
                <w:iCs/>
                <w:sz w:val="28"/>
                <w:lang w:val="en-US"/>
              </w:rPr>
              <w:t>x</w:t>
            </w:r>
          </w:p>
        </w:tc>
      </w:tr>
    </w:tbl>
    <w:p w:rsidR="00000000" w:rsidRDefault="007733CD">
      <w:pPr>
        <w:ind w:firstLine="540"/>
        <w:rPr>
          <w:sz w:val="28"/>
        </w:rPr>
      </w:pPr>
    </w:p>
    <w:p w:rsidR="00000000" w:rsidRDefault="007733CD">
      <w:pPr>
        <w:rPr>
          <w:sz w:val="28"/>
        </w:rPr>
      </w:pPr>
      <w:r>
        <w:rPr>
          <w:sz w:val="28"/>
        </w:rPr>
        <w:t xml:space="preserve">Подставим равновесные концентрации в выражение для константы равновесия </w:t>
      </w:r>
    </w:p>
    <w:p w:rsidR="00000000" w:rsidRDefault="007733CD">
      <w:pPr>
        <w:rPr>
          <w:sz w:val="28"/>
        </w:rPr>
      </w:pPr>
      <w:r>
        <w:rPr>
          <w:sz w:val="28"/>
        </w:rPr>
        <w:t xml:space="preserve"> </w:t>
      </w:r>
      <w:r>
        <w:rPr>
          <w:i/>
          <w:iCs/>
          <w:sz w:val="28"/>
          <w:lang w:val="en-US"/>
        </w:rPr>
        <w:t>K</w:t>
      </w:r>
      <w:r>
        <w:rPr>
          <w:i/>
          <w:iCs/>
          <w:sz w:val="28"/>
        </w:rPr>
        <w:t xml:space="preserve"> </w:t>
      </w:r>
      <w:r>
        <w:rPr>
          <w:i/>
          <w:iCs/>
          <w:sz w:val="28"/>
          <w:vertAlign w:val="subscript"/>
          <w:lang w:val="en-US"/>
        </w:rPr>
        <w:t>C</w:t>
      </w:r>
      <w:r>
        <w:rPr>
          <w:sz w:val="28"/>
        </w:rPr>
        <w:t xml:space="preserve">  и получим:      </w:t>
      </w:r>
      <w:r>
        <w:rPr>
          <w:position w:val="-21"/>
        </w:rPr>
        <w:object w:dxaOrig="2950" w:dyaOrig="668">
          <v:shape id="_x0000_i1046" type="#_x0000_t75" style="width:147.75pt;height:33.75pt" o:ole="" filled="t">
            <v:fill color2="black"/>
            <v:imagedata r:id="rId57" o:title=""/>
          </v:shape>
          <o:OLEObject Type="Embed" ProgID="Equation.3" ShapeID="_x0000_i1046" DrawAspect="Content" ObjectID="_1477332711" r:id="rId58"/>
        </w:object>
      </w:r>
    </w:p>
    <w:p w:rsidR="00000000" w:rsidRDefault="007733CD">
      <w:pPr>
        <w:rPr>
          <w:sz w:val="28"/>
        </w:rPr>
      </w:pPr>
      <w:r>
        <w:rPr>
          <w:sz w:val="28"/>
        </w:rPr>
        <w:t xml:space="preserve">Решаем это уравнение относительно </w:t>
      </w:r>
      <w:r>
        <w:rPr>
          <w:b/>
          <w:bCs/>
          <w:i/>
          <w:iCs/>
          <w:sz w:val="28"/>
          <w:lang w:val="en-US"/>
        </w:rPr>
        <w:t>x</w:t>
      </w:r>
      <w:r>
        <w:rPr>
          <w:sz w:val="28"/>
        </w:rPr>
        <w:t xml:space="preserve">. Оно преобразуется к следующему квадратному уравнению:   2,96 </w:t>
      </w:r>
      <w:r>
        <w:rPr>
          <w:b/>
          <w:bCs/>
          <w:i/>
          <w:iCs/>
          <w:sz w:val="28"/>
          <w:lang w:val="en-US"/>
        </w:rPr>
        <w:t>x</w:t>
      </w:r>
      <w:r>
        <w:rPr>
          <w:sz w:val="28"/>
        </w:rPr>
        <w:t xml:space="preserve"> 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– 19,80 </w:t>
      </w:r>
      <w:r>
        <w:rPr>
          <w:b/>
          <w:bCs/>
          <w:i/>
          <w:iCs/>
          <w:sz w:val="28"/>
          <w:lang w:val="en-US"/>
        </w:rPr>
        <w:t>x</w:t>
      </w:r>
      <w:r>
        <w:rPr>
          <w:sz w:val="28"/>
        </w:rPr>
        <w:t xml:space="preserve"> + 23,76 = 0.</w:t>
      </w:r>
    </w:p>
    <w:p w:rsidR="00000000" w:rsidRDefault="007733CD">
      <w:pPr>
        <w:rPr>
          <w:sz w:val="28"/>
        </w:rPr>
      </w:pPr>
      <w:r>
        <w:rPr>
          <w:sz w:val="28"/>
        </w:rPr>
        <w:t xml:space="preserve">По известным формулам для квадратного уравнения находим, что это уравнение имеет два корня: </w:t>
      </w:r>
      <w:r>
        <w:rPr>
          <w:b/>
          <w:bCs/>
          <w:i/>
          <w:iCs/>
          <w:sz w:val="28"/>
          <w:lang w:val="en-US"/>
        </w:rPr>
        <w:t>x</w:t>
      </w:r>
      <w:r>
        <w:rPr>
          <w:sz w:val="28"/>
        </w:rPr>
        <w:t xml:space="preserve"> 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5,12 и  </w:t>
      </w:r>
      <w:r>
        <w:rPr>
          <w:b/>
          <w:bCs/>
          <w:i/>
          <w:iCs/>
          <w:sz w:val="28"/>
          <w:lang w:val="en-US"/>
        </w:rPr>
        <w:t>x</w:t>
      </w:r>
      <w:r>
        <w:rPr>
          <w:sz w:val="28"/>
        </w:rPr>
        <w:t xml:space="preserve"> 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1, 57. Корень </w:t>
      </w:r>
      <w:r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  <w:lang w:val="en-US"/>
        </w:rPr>
        <w:t>x</w:t>
      </w:r>
      <w:r>
        <w:rPr>
          <w:sz w:val="28"/>
        </w:rPr>
        <w:t xml:space="preserve"> 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 не удовлетворяет условию задачи, так как начальные количества исходных веществ меньше. Условию задачи удовлет</w:t>
      </w:r>
      <w:r>
        <w:rPr>
          <w:sz w:val="28"/>
        </w:rPr>
        <w:t>воряет корень</w:t>
      </w:r>
      <w:r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  <w:lang w:val="en-US"/>
        </w:rPr>
        <w:t>x</w:t>
      </w:r>
      <w:r>
        <w:rPr>
          <w:sz w:val="28"/>
        </w:rPr>
        <w:t xml:space="preserve"> 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1, 57. Следовательно, равновесные концентрации веществ равны:      [</w:t>
      </w:r>
      <w:r>
        <w:rPr>
          <w:sz w:val="28"/>
          <w:lang w:val="en-US"/>
        </w:rPr>
        <w:t>A</w:t>
      </w:r>
      <w:r>
        <w:rPr>
          <w:sz w:val="28"/>
        </w:rPr>
        <w:t>] = 2 – 1,57 = 0,43 моль/л; [</w:t>
      </w:r>
      <w:r>
        <w:rPr>
          <w:sz w:val="28"/>
          <w:lang w:val="en-US"/>
        </w:rPr>
        <w:t>B</w:t>
      </w:r>
      <w:r>
        <w:rPr>
          <w:sz w:val="28"/>
        </w:rPr>
        <w:t xml:space="preserve">] = 3 – 1,57 = 1,43  моль/л; </w:t>
      </w:r>
    </w:p>
    <w:p w:rsidR="00000000" w:rsidRDefault="007733CD">
      <w:pPr>
        <w:rPr>
          <w:sz w:val="28"/>
        </w:rPr>
      </w:pPr>
      <w:r>
        <w:rPr>
          <w:sz w:val="28"/>
        </w:rPr>
        <w:t>[</w:t>
      </w:r>
      <w:r>
        <w:rPr>
          <w:sz w:val="28"/>
          <w:lang w:val="en-US"/>
        </w:rPr>
        <w:t>D</w:t>
      </w:r>
      <w:r>
        <w:rPr>
          <w:sz w:val="28"/>
        </w:rPr>
        <w:t>] = [</w:t>
      </w:r>
      <w:r>
        <w:rPr>
          <w:sz w:val="28"/>
          <w:lang w:val="en-US"/>
        </w:rPr>
        <w:t>F</w:t>
      </w:r>
      <w:r>
        <w:rPr>
          <w:sz w:val="28"/>
        </w:rPr>
        <w:t xml:space="preserve">] = 1, 57 моль/л. </w:t>
      </w:r>
    </w:p>
    <w:p w:rsidR="00000000" w:rsidRDefault="007733CD">
      <w:pPr>
        <w:rPr>
          <w:sz w:val="28"/>
        </w:rPr>
      </w:pPr>
    </w:p>
    <w:p w:rsidR="00000000" w:rsidRDefault="007733CD">
      <w:pPr>
        <w:rPr>
          <w:b/>
          <w:bCs/>
          <w:sz w:val="28"/>
        </w:rPr>
      </w:pPr>
      <w:r>
        <w:rPr>
          <w:b/>
          <w:bCs/>
          <w:sz w:val="28"/>
        </w:rPr>
        <w:t>Раздел «Химическая кинетика»</w:t>
      </w:r>
    </w:p>
    <w:p w:rsidR="00000000" w:rsidRDefault="007733CD">
      <w:pPr>
        <w:rPr>
          <w:sz w:val="28"/>
        </w:rPr>
      </w:pPr>
      <w:r>
        <w:rPr>
          <w:b/>
          <w:bCs/>
          <w:sz w:val="28"/>
        </w:rPr>
        <w:t>Пример 1.</w:t>
      </w:r>
      <w:r>
        <w:rPr>
          <w:sz w:val="28"/>
        </w:rPr>
        <w:t xml:space="preserve"> Определите время, за которое прореагируе</w:t>
      </w:r>
      <w:r>
        <w:rPr>
          <w:sz w:val="28"/>
        </w:rPr>
        <w:t xml:space="preserve">т 90 % вещества  А, разлагающегося по реакции первого порядка: </w:t>
      </w:r>
      <w:r>
        <w:rPr>
          <w:sz w:val="28"/>
          <w:lang w:val="en-US"/>
        </w:rPr>
        <w:t>A</w:t>
      </w:r>
      <w:r>
        <w:rPr>
          <w:sz w:val="28"/>
        </w:rPr>
        <w:t xml:space="preserve"> </w:t>
      </w:r>
      <w:r>
        <w:rPr>
          <w:rFonts w:ascii="Symbol" w:hAnsi="Symbol"/>
          <w:sz w:val="28"/>
        </w:rPr>
        <w:t></w:t>
      </w:r>
      <w:r>
        <w:rPr>
          <w:sz w:val="28"/>
        </w:rPr>
        <w:t xml:space="preserve"> </w:t>
      </w:r>
      <w:r>
        <w:rPr>
          <w:sz w:val="28"/>
          <w:lang w:val="en-US"/>
        </w:rPr>
        <w:t>B</w:t>
      </w:r>
      <w:r>
        <w:rPr>
          <w:sz w:val="28"/>
        </w:rPr>
        <w:t xml:space="preserve"> + </w:t>
      </w:r>
      <w:r>
        <w:rPr>
          <w:sz w:val="28"/>
          <w:lang w:val="en-US"/>
        </w:rPr>
        <w:t>D</w:t>
      </w:r>
      <w:r>
        <w:rPr>
          <w:sz w:val="28"/>
        </w:rPr>
        <w:t xml:space="preserve">, если известно, что время полупревращения составляет </w:t>
      </w:r>
      <w:r>
        <w:rPr>
          <w:i/>
          <w:iCs/>
          <w:sz w:val="28"/>
          <w:lang w:val="en-US"/>
        </w:rPr>
        <w:t>t</w:t>
      </w:r>
      <w:r>
        <w:rPr>
          <w:sz w:val="28"/>
        </w:rPr>
        <w:t xml:space="preserve"> </w:t>
      </w:r>
      <w:r>
        <w:rPr>
          <w:sz w:val="28"/>
          <w:vertAlign w:val="subscript"/>
        </w:rPr>
        <w:t>½</w:t>
      </w:r>
      <w:r>
        <w:rPr>
          <w:sz w:val="28"/>
        </w:rPr>
        <w:t xml:space="preserve"> = 40 мин.</w:t>
      </w:r>
    </w:p>
    <w:p w:rsidR="00000000" w:rsidRDefault="007733CD">
      <w:pPr>
        <w:rPr>
          <w:sz w:val="28"/>
        </w:rPr>
      </w:pPr>
      <w:r>
        <w:rPr>
          <w:i/>
          <w:iCs/>
          <w:sz w:val="28"/>
        </w:rPr>
        <w:t>Решение.</w:t>
      </w:r>
      <w:r>
        <w:rPr>
          <w:sz w:val="28"/>
        </w:rPr>
        <w:t xml:space="preserve"> Текущая концентрация исходного вещества для реакции 1 – го порядка определяется уравнением:  </w:t>
      </w:r>
      <w:r>
        <w:rPr>
          <w:i/>
          <w:iCs/>
          <w:sz w:val="28"/>
          <w:lang w:val="en-US"/>
        </w:rPr>
        <w:t>C</w:t>
      </w:r>
      <w:r>
        <w:rPr>
          <w:i/>
          <w:iCs/>
          <w:sz w:val="28"/>
        </w:rPr>
        <w:t xml:space="preserve"> = </w:t>
      </w:r>
      <w:r>
        <w:rPr>
          <w:i/>
          <w:iCs/>
          <w:sz w:val="28"/>
          <w:lang w:val="en-US"/>
        </w:rPr>
        <w:t>C</w:t>
      </w:r>
      <w:r>
        <w:rPr>
          <w:i/>
          <w:iCs/>
          <w:sz w:val="28"/>
          <w:vertAlign w:val="subscript"/>
        </w:rPr>
        <w:t xml:space="preserve">0   </w:t>
      </w:r>
      <w:r>
        <w:rPr>
          <w:i/>
          <w:iCs/>
          <w:sz w:val="28"/>
          <w:lang w:val="en-US"/>
        </w:rPr>
        <w:t>exp</w:t>
      </w:r>
      <w:r>
        <w:rPr>
          <w:i/>
          <w:iCs/>
          <w:sz w:val="28"/>
        </w:rPr>
        <w:t xml:space="preserve"> (</w:t>
      </w:r>
      <w:r>
        <w:rPr>
          <w:i/>
          <w:iCs/>
          <w:sz w:val="28"/>
        </w:rPr>
        <w:t>-</w:t>
      </w:r>
      <w:r>
        <w:rPr>
          <w:i/>
          <w:iCs/>
          <w:sz w:val="28"/>
          <w:lang w:val="en-US"/>
        </w:rPr>
        <w:t>kt</w:t>
      </w:r>
      <w:r>
        <w:rPr>
          <w:i/>
          <w:iCs/>
          <w:sz w:val="28"/>
        </w:rPr>
        <w:t>)</w:t>
      </w:r>
      <w:r>
        <w:rPr>
          <w:sz w:val="28"/>
        </w:rPr>
        <w:t xml:space="preserve">  (1)</w:t>
      </w:r>
    </w:p>
    <w:p w:rsidR="00000000" w:rsidRDefault="007733CD">
      <w:pPr>
        <w:pStyle w:val="3"/>
        <w:jc w:val="left"/>
        <w:rPr>
          <w:b w:val="0"/>
          <w:i/>
          <w:iCs/>
          <w:sz w:val="28"/>
          <w:szCs w:val="24"/>
        </w:rPr>
      </w:pPr>
      <w:r>
        <w:rPr>
          <w:b w:val="0"/>
          <w:bCs/>
          <w:sz w:val="28"/>
          <w:lang w:val="ru-RU"/>
        </w:rPr>
        <w:t xml:space="preserve">Количество распавшегося вещества А к моменту времени </w:t>
      </w:r>
      <w:r>
        <w:rPr>
          <w:b w:val="0"/>
          <w:bCs/>
          <w:i/>
          <w:iCs/>
          <w:sz w:val="28"/>
        </w:rPr>
        <w:t>t</w:t>
      </w:r>
      <w:r>
        <w:rPr>
          <w:b w:val="0"/>
          <w:bCs/>
          <w:sz w:val="28"/>
          <w:lang w:val="ru-RU"/>
        </w:rPr>
        <w:t xml:space="preserve"> равно </w:t>
      </w:r>
      <w:r>
        <w:rPr>
          <w:b w:val="0"/>
          <w:sz w:val="28"/>
          <w:szCs w:val="24"/>
          <w:lang w:val="ru-RU"/>
        </w:rPr>
        <w:t xml:space="preserve"> </w:t>
      </w:r>
      <w:r>
        <w:rPr>
          <w:b w:val="0"/>
          <w:i/>
          <w:iCs/>
          <w:sz w:val="28"/>
          <w:szCs w:val="24"/>
        </w:rPr>
        <w:t>x</w:t>
      </w:r>
      <w:r>
        <w:rPr>
          <w:b w:val="0"/>
          <w:i/>
          <w:iCs/>
          <w:sz w:val="28"/>
          <w:szCs w:val="24"/>
          <w:lang w:val="ru-RU"/>
        </w:rPr>
        <w:t xml:space="preserve"> = </w:t>
      </w:r>
      <w:r>
        <w:rPr>
          <w:b w:val="0"/>
          <w:i/>
          <w:iCs/>
          <w:sz w:val="28"/>
          <w:szCs w:val="24"/>
        </w:rPr>
        <w:t>C</w:t>
      </w:r>
      <w:r>
        <w:rPr>
          <w:b w:val="0"/>
          <w:i/>
          <w:iCs/>
          <w:sz w:val="28"/>
          <w:szCs w:val="24"/>
          <w:vertAlign w:val="subscript"/>
          <w:lang w:val="ru-RU"/>
        </w:rPr>
        <w:t xml:space="preserve">0 </w:t>
      </w:r>
      <w:r>
        <w:rPr>
          <w:b w:val="0"/>
          <w:i/>
          <w:iCs/>
          <w:sz w:val="28"/>
          <w:szCs w:val="24"/>
          <w:lang w:val="ru-RU"/>
        </w:rPr>
        <w:t xml:space="preserve">- </w:t>
      </w:r>
      <w:r>
        <w:rPr>
          <w:b w:val="0"/>
          <w:i/>
          <w:iCs/>
          <w:sz w:val="28"/>
          <w:szCs w:val="24"/>
        </w:rPr>
        <w:t>C</w:t>
      </w:r>
    </w:p>
    <w:p w:rsidR="00000000" w:rsidRDefault="007733CD">
      <w:pPr>
        <w:rPr>
          <w:sz w:val="28"/>
        </w:rPr>
      </w:pPr>
      <w:r>
        <w:pict>
          <v:shape id="_x0000_s2073" type="#_x0000_t75" style="position:absolute;margin-left:1in;margin-top:36.5pt;width:381.8pt;height:29.3pt;z-index:251666432;mso-wrap-distance-left:9.05pt;mso-wrap-distance-right:9.05pt" filled="t">
            <v:fill color2="black"/>
            <v:imagedata r:id="rId59" o:title=""/>
            <w10:wrap type="topAndBottom"/>
          </v:shape>
          <o:OLEObject Type="Embed" ProgID="Equation.3" ShapeID="_x0000_s2073" DrawAspect="Content" ObjectID="_1477332737" r:id="rId60"/>
        </w:pict>
      </w:r>
      <w:r>
        <w:rPr>
          <w:sz w:val="28"/>
        </w:rPr>
        <w:t>П</w:t>
      </w:r>
      <w:r>
        <w:rPr>
          <w:sz w:val="28"/>
        </w:rPr>
        <w:t xml:space="preserve">одставим в уравнение (1) </w:t>
      </w:r>
      <w:r>
        <w:rPr>
          <w:i/>
          <w:iCs/>
          <w:sz w:val="28"/>
        </w:rPr>
        <w:t xml:space="preserve">С = С </w:t>
      </w:r>
      <w:r>
        <w:rPr>
          <w:i/>
          <w:iCs/>
          <w:sz w:val="28"/>
          <w:vertAlign w:val="subscript"/>
        </w:rPr>
        <w:t>0</w:t>
      </w:r>
      <w:r>
        <w:rPr>
          <w:i/>
          <w:iCs/>
          <w:sz w:val="28"/>
        </w:rPr>
        <w:t xml:space="preserve">  -</w:t>
      </w:r>
      <w:r>
        <w:rPr>
          <w:sz w:val="28"/>
        </w:rPr>
        <w:t xml:space="preserve"> </w:t>
      </w:r>
      <w:r>
        <w:rPr>
          <w:i/>
          <w:iCs/>
          <w:sz w:val="28"/>
          <w:lang w:val="en-US"/>
        </w:rPr>
        <w:t>x</w:t>
      </w:r>
      <w:r>
        <w:rPr>
          <w:sz w:val="28"/>
        </w:rPr>
        <w:t xml:space="preserve">   и получим </w:t>
      </w:r>
    </w:p>
    <w:p w:rsidR="00000000" w:rsidRDefault="007733CD">
      <w:pPr>
        <w:rPr>
          <w:sz w:val="28"/>
        </w:rPr>
      </w:pPr>
    </w:p>
    <w:p w:rsidR="00000000" w:rsidRDefault="007733CD">
      <w:pPr>
        <w:rPr>
          <w:sz w:val="28"/>
        </w:rPr>
      </w:pPr>
      <w:r>
        <w:pict>
          <v:shape id="_x0000_s2074" type="#_x0000_t75" style="position:absolute;margin-left:1in;margin-top:35.6pt;width:126.65pt;height:54.75pt;z-index:251667456;mso-wrap-distance-left:9.05pt;mso-wrap-distance-right:9.05pt" filled="t">
            <v:fill color2="black"/>
            <v:imagedata r:id="rId61" o:title=""/>
            <w10:wrap type="topAndBottom"/>
          </v:shape>
          <o:OLEObject Type="Embed" ProgID="Equation.3" ShapeID="_x0000_s2074" DrawAspect="Content" ObjectID="_1477332738" r:id="rId62"/>
        </w:pict>
      </w:r>
      <w:r>
        <w:rPr>
          <w:sz w:val="28"/>
        </w:rPr>
        <w:t>Д</w:t>
      </w:r>
      <w:r>
        <w:rPr>
          <w:sz w:val="28"/>
        </w:rPr>
        <w:t xml:space="preserve">оля  распавшегося вещества </w:t>
      </w:r>
      <w:r>
        <w:rPr>
          <w:rFonts w:ascii="Symbol" w:hAnsi="Symbol"/>
          <w:sz w:val="28"/>
        </w:rPr>
        <w:t></w:t>
      </w:r>
      <w:r>
        <w:rPr>
          <w:sz w:val="28"/>
        </w:rPr>
        <w:t xml:space="preserve"> равна   </w:t>
      </w:r>
    </w:p>
    <w:p w:rsidR="00000000" w:rsidRDefault="007733CD">
      <w:pPr>
        <w:rPr>
          <w:sz w:val="28"/>
        </w:rPr>
      </w:pPr>
      <w:r>
        <w:rPr>
          <w:sz w:val="28"/>
        </w:rPr>
        <w:t xml:space="preserve">Из этого уравнения выразим экспоненту:        </w:t>
      </w:r>
      <w:r>
        <w:rPr>
          <w:position w:val="-14"/>
        </w:rPr>
        <w:object w:dxaOrig="1482" w:dyaOrig="533">
          <v:shape id="_x0000_i1047" type="#_x0000_t75" style="width:74.25pt;height:27pt" o:ole="" filled="t">
            <v:fill color2="black"/>
            <v:imagedata r:id="rId63" o:title=""/>
          </v:shape>
          <o:OLEObject Type="Embed" ProgID="Equation.3" ShapeID="_x0000_i1047" DrawAspect="Content" ObjectID="_1477332712" r:id="rId64"/>
        </w:object>
      </w:r>
    </w:p>
    <w:p w:rsidR="00000000" w:rsidRDefault="007733CD">
      <w:pPr>
        <w:rPr>
          <w:sz w:val="28"/>
        </w:rPr>
      </w:pPr>
      <w:r>
        <w:rPr>
          <w:sz w:val="28"/>
        </w:rPr>
        <w:t>Логарифмируем это выражение и находим время:</w:t>
      </w:r>
    </w:p>
    <w:p w:rsidR="00000000" w:rsidRDefault="007733CD">
      <w:pPr>
        <w:ind w:firstLine="567"/>
        <w:rPr>
          <w:sz w:val="28"/>
        </w:rPr>
      </w:pPr>
      <w:r>
        <w:rPr>
          <w:position w:val="-19"/>
        </w:rPr>
        <w:object w:dxaOrig="5575" w:dyaOrig="671">
          <v:shape id="_x0000_i1048" type="#_x0000_t75" style="width:279pt;height:33.75pt" o:ole="" filled="t">
            <v:fill color2="black"/>
            <v:imagedata r:id="rId65" o:title=""/>
          </v:shape>
          <o:OLEObject Type="Embed" ProgID="Equation.3" ShapeID="_x0000_i1048" DrawAspect="Content" ObjectID="_1477332713" r:id="rId66"/>
        </w:object>
      </w:r>
    </w:p>
    <w:p w:rsidR="00000000" w:rsidRDefault="007733CD">
      <w:pPr>
        <w:rPr>
          <w:sz w:val="28"/>
        </w:rPr>
      </w:pPr>
      <w:r>
        <w:rPr>
          <w:sz w:val="28"/>
        </w:rPr>
        <w:lastRenderedPageBreak/>
        <w:t>Константу скорости реакции находим из уравнения для периода полупревращения реакции первого порядка:</w:t>
      </w:r>
      <w:r>
        <w:rPr>
          <w:position w:val="-23"/>
          <w:sz w:val="28"/>
        </w:rPr>
        <w:t xml:space="preserve"> </w:t>
      </w:r>
      <w:r>
        <w:rPr>
          <w:position w:val="-39"/>
        </w:rPr>
        <w:object w:dxaOrig="2330" w:dyaOrig="1030">
          <v:shape id="_x0000_i1049" type="#_x0000_t75" style="width:116.25pt;height:51.75pt" o:ole="" filled="t">
            <v:fill color2="black"/>
            <v:imagedata r:id="rId67" o:title=""/>
          </v:shape>
          <o:OLEObject Type="Embed" ProgID="Equation.3" ShapeID="_x0000_i1049" DrawAspect="Content" ObjectID="_1477332714" r:id="rId68"/>
        </w:object>
      </w:r>
    </w:p>
    <w:p w:rsidR="00000000" w:rsidRDefault="007733CD">
      <w:pPr>
        <w:rPr>
          <w:sz w:val="28"/>
        </w:rPr>
      </w:pPr>
      <w:r>
        <w:rPr>
          <w:sz w:val="28"/>
        </w:rPr>
        <w:t xml:space="preserve">Подставляем выражение для </w:t>
      </w:r>
      <w:r>
        <w:rPr>
          <w:i/>
          <w:iCs/>
          <w:sz w:val="28"/>
          <w:lang w:val="en-US"/>
        </w:rPr>
        <w:t>k</w:t>
      </w:r>
      <w:r>
        <w:rPr>
          <w:sz w:val="28"/>
        </w:rPr>
        <w:t xml:space="preserve"> в уравнени</w:t>
      </w:r>
      <w:r>
        <w:rPr>
          <w:sz w:val="28"/>
        </w:rPr>
        <w:t xml:space="preserve">е для времени </w:t>
      </w:r>
      <w:r>
        <w:rPr>
          <w:i/>
          <w:iCs/>
          <w:sz w:val="28"/>
          <w:lang w:val="en-US"/>
        </w:rPr>
        <w:t>t</w:t>
      </w:r>
      <w:r>
        <w:rPr>
          <w:sz w:val="28"/>
        </w:rPr>
        <w:t xml:space="preserve"> и получаем окончательное уравнение: </w:t>
      </w:r>
      <w:r>
        <w:rPr>
          <w:position w:val="-35"/>
        </w:rPr>
        <w:object w:dxaOrig="2149" w:dyaOrig="954">
          <v:shape id="_x0000_i1050" type="#_x0000_t75" style="width:107.25pt;height:48pt" o:ole="" filled="t">
            <v:fill color2="black"/>
            <v:imagedata r:id="rId69" o:title=""/>
          </v:shape>
          <o:OLEObject Type="Embed" ProgID="Equation.3" ShapeID="_x0000_i1050" DrawAspect="Content" ObjectID="_1477332715" r:id="rId70"/>
        </w:object>
      </w:r>
      <w:r>
        <w:rPr>
          <w:position w:val="-3"/>
        </w:rPr>
        <w:object w:dxaOrig="141" w:dyaOrig="300">
          <v:shape id="_x0000_i1051" type="#_x0000_t75" style="width:6.75pt;height:15pt" o:ole="" filled="t">
            <v:fill color2="black"/>
            <v:imagedata r:id="rId71" o:title=""/>
          </v:shape>
          <o:OLEObject Type="Embed" ProgID="Equation.3" ShapeID="_x0000_i1051" DrawAspect="Content" ObjectID="_1477332716" r:id="rId72"/>
        </w:object>
      </w:r>
      <w:r>
        <w:rPr>
          <w:position w:val="-3"/>
        </w:rPr>
        <w:object w:dxaOrig="141" w:dyaOrig="300">
          <v:shape id="_x0000_i1052" type="#_x0000_t75" style="width:6.75pt;height:15pt" o:ole="" filled="t">
            <v:fill color2="black"/>
            <v:imagedata r:id="rId71" o:title=""/>
          </v:shape>
          <o:OLEObject Type="Embed" ProgID="Equation.3" ShapeID="_x0000_i1052" DrawAspect="Content" ObjectID="_1477332717" r:id="rId73"/>
        </w:object>
      </w:r>
      <w:r>
        <w:rPr>
          <w:position w:val="-18"/>
          <w:sz w:val="28"/>
        </w:rPr>
        <w:t xml:space="preserve">     </w:t>
      </w:r>
      <w:r>
        <w:rPr>
          <w:sz w:val="28"/>
        </w:rPr>
        <w:t xml:space="preserve">Проводим вычисления: </w:t>
      </w:r>
    </w:p>
    <w:p w:rsidR="00000000" w:rsidRDefault="007733CD">
      <w:pPr>
        <w:rPr>
          <w:b/>
          <w:bCs/>
          <w:sz w:val="28"/>
        </w:rPr>
      </w:pPr>
      <w:r>
        <w:rPr>
          <w:position w:val="-18"/>
        </w:rPr>
        <w:object w:dxaOrig="6196" w:dyaOrig="641">
          <v:shape id="_x0000_i1053" type="#_x0000_t75" style="width:309.75pt;height:32.25pt" o:ole="" filled="t">
            <v:fill color2="black"/>
            <v:imagedata r:id="rId74" o:title=""/>
          </v:shape>
          <o:OLEObject Type="Embed" ProgID="Equation.3" ShapeID="_x0000_i1053" DrawAspect="Content" ObjectID="_1477332718" r:id="rId75"/>
        </w:object>
      </w:r>
    </w:p>
    <w:p w:rsidR="00000000" w:rsidRDefault="007733CD">
      <w:pPr>
        <w:rPr>
          <w:sz w:val="28"/>
        </w:rPr>
      </w:pPr>
      <w:r>
        <w:rPr>
          <w:b/>
          <w:bCs/>
          <w:sz w:val="28"/>
        </w:rPr>
        <w:t>Пример 2</w:t>
      </w:r>
      <w:r>
        <w:rPr>
          <w:b/>
          <w:bCs/>
          <w:i/>
          <w:iCs/>
          <w:sz w:val="28"/>
        </w:rPr>
        <w:t>.</w:t>
      </w:r>
      <w:r>
        <w:rPr>
          <w:sz w:val="28"/>
        </w:rPr>
        <w:t xml:space="preserve"> Для элементарной реакции </w:t>
      </w:r>
      <w:r>
        <w:rPr>
          <w:sz w:val="28"/>
          <w:lang w:val="en-US"/>
        </w:rPr>
        <w:t>A</w:t>
      </w:r>
      <w:r>
        <w:rPr>
          <w:sz w:val="28"/>
        </w:rPr>
        <w:t xml:space="preserve"> + </w:t>
      </w:r>
      <w:r>
        <w:rPr>
          <w:sz w:val="28"/>
          <w:lang w:val="en-US"/>
        </w:rPr>
        <w:t>B</w:t>
      </w:r>
      <w:r>
        <w:rPr>
          <w:sz w:val="28"/>
        </w:rPr>
        <w:t xml:space="preserve"> = </w:t>
      </w:r>
      <w:r>
        <w:rPr>
          <w:sz w:val="28"/>
          <w:lang w:val="en-US"/>
        </w:rPr>
        <w:t>D</w:t>
      </w:r>
      <w:r>
        <w:rPr>
          <w:sz w:val="28"/>
        </w:rPr>
        <w:t xml:space="preserve"> + </w:t>
      </w:r>
      <w:r>
        <w:rPr>
          <w:sz w:val="28"/>
          <w:lang w:val="en-US"/>
        </w:rPr>
        <w:t>F</w:t>
      </w:r>
      <w:r>
        <w:rPr>
          <w:sz w:val="28"/>
        </w:rPr>
        <w:t xml:space="preserve">  при начальных концентрациях реагентов </w:t>
      </w:r>
      <w:r>
        <w:rPr>
          <w:i/>
          <w:iCs/>
          <w:sz w:val="28"/>
        </w:rPr>
        <w:t>С</w:t>
      </w:r>
      <w:r>
        <w:rPr>
          <w:sz w:val="28"/>
        </w:rPr>
        <w:t xml:space="preserve"> </w:t>
      </w:r>
      <w:r>
        <w:rPr>
          <w:sz w:val="28"/>
          <w:vertAlign w:val="subscript"/>
        </w:rPr>
        <w:t>А 0</w:t>
      </w:r>
      <w:r>
        <w:rPr>
          <w:sz w:val="28"/>
        </w:rPr>
        <w:t xml:space="preserve">  = </w:t>
      </w:r>
      <w:r>
        <w:rPr>
          <w:i/>
          <w:iCs/>
          <w:sz w:val="28"/>
        </w:rPr>
        <w:t>С</w:t>
      </w:r>
      <w:r>
        <w:rPr>
          <w:sz w:val="28"/>
        </w:rPr>
        <w:t xml:space="preserve"> </w:t>
      </w:r>
      <w:r>
        <w:rPr>
          <w:sz w:val="28"/>
          <w:vertAlign w:val="subscript"/>
        </w:rPr>
        <w:t>В 0</w:t>
      </w:r>
      <w:r>
        <w:rPr>
          <w:sz w:val="28"/>
        </w:rPr>
        <w:t xml:space="preserve">  = 0,6 моль/л через 20 мин. после начала реакции концентрация вещества А уменьшилась до значения </w:t>
      </w:r>
      <w:r>
        <w:rPr>
          <w:i/>
          <w:iCs/>
          <w:sz w:val="28"/>
        </w:rPr>
        <w:t>С</w:t>
      </w:r>
      <w:r>
        <w:rPr>
          <w:sz w:val="28"/>
        </w:rPr>
        <w:t xml:space="preserve"> </w:t>
      </w:r>
      <w:r>
        <w:rPr>
          <w:sz w:val="28"/>
          <w:vertAlign w:val="subscript"/>
        </w:rPr>
        <w:t xml:space="preserve">А 1 </w:t>
      </w:r>
      <w:r>
        <w:rPr>
          <w:sz w:val="28"/>
        </w:rPr>
        <w:t>= 0,4 моль/л. Определите концентрацию вещества А через 60 мин. после начала реакции.</w:t>
      </w:r>
    </w:p>
    <w:p w:rsidR="00000000" w:rsidRDefault="007733CD">
      <w:pPr>
        <w:rPr>
          <w:sz w:val="28"/>
        </w:rPr>
      </w:pPr>
      <w:r>
        <w:rPr>
          <w:i/>
          <w:iCs/>
          <w:sz w:val="28"/>
        </w:rPr>
        <w:t>Решен</w:t>
      </w:r>
      <w:r>
        <w:rPr>
          <w:i/>
          <w:iCs/>
          <w:sz w:val="28"/>
        </w:rPr>
        <w:t>ие.</w:t>
      </w:r>
      <w:r>
        <w:rPr>
          <w:sz w:val="28"/>
        </w:rPr>
        <w:t xml:space="preserve">  Поскольку данная реакция элементарная, то это реакция второго порядка. При равных начальных концентрациях реагентов для реакции второго порядка решение дифференциального уравнения</w:t>
      </w:r>
    </w:p>
    <w:p w:rsidR="00000000" w:rsidRDefault="007733CD">
      <w:pPr>
        <w:ind w:firstLine="567"/>
        <w:jc w:val="center"/>
      </w:pPr>
      <w:r>
        <w:rPr>
          <w:position w:val="-40"/>
        </w:rPr>
        <w:object w:dxaOrig="2275" w:dyaOrig="1096">
          <v:shape id="_x0000_i1054" type="#_x0000_t75" style="width:114pt;height:54.75pt" o:ole="" filled="t">
            <v:fill color2="black"/>
            <v:imagedata r:id="rId76" o:title=""/>
          </v:shape>
          <o:OLEObject Type="Embed" ProgID="Equation.3" ShapeID="_x0000_i1054" DrawAspect="Content" ObjectID="_1477332719" r:id="rId77"/>
        </w:object>
      </w:r>
    </w:p>
    <w:p w:rsidR="00000000" w:rsidRDefault="007733CD">
      <w:pPr>
        <w:rPr>
          <w:sz w:val="28"/>
        </w:rPr>
      </w:pPr>
      <w:r>
        <w:pict>
          <v:shape id="_x0000_s2075" type="#_x0000_t75" style="position:absolute;margin-left:261pt;margin-top:27.55pt;width:126.7pt;height:45.4pt;z-index:251668480;mso-wrap-distance-left:9.05pt;mso-wrap-distance-right:9.05pt" filled="t">
            <v:fill color2="black"/>
            <v:imagedata r:id="rId78" o:title=""/>
            <w10:wrap type="topAndBottom"/>
          </v:shape>
          <o:OLEObject Type="Embed" ProgID="Equation.3" ShapeID="_x0000_s2075" DrawAspect="Content" ObjectID="_1477332739" r:id="rId79"/>
        </w:pict>
      </w:r>
      <w:r>
        <w:rPr>
          <w:sz w:val="28"/>
        </w:rPr>
        <w:t>п</w:t>
      </w:r>
      <w:r>
        <w:rPr>
          <w:sz w:val="28"/>
        </w:rPr>
        <w:t xml:space="preserve">риводит к следующему результату: </w:t>
      </w:r>
    </w:p>
    <w:p w:rsidR="00000000" w:rsidRDefault="007733CD">
      <w:pPr>
        <w:rPr>
          <w:sz w:val="28"/>
        </w:rPr>
      </w:pPr>
      <w:r>
        <w:rPr>
          <w:sz w:val="28"/>
        </w:rPr>
        <w:t>Выразим из этого уравнения константу скорости и текущую концентрацию</w:t>
      </w:r>
    </w:p>
    <w:p w:rsidR="00000000" w:rsidRDefault="007733CD">
      <w:pPr>
        <w:ind w:firstLine="567"/>
        <w:rPr>
          <w:sz w:val="28"/>
        </w:rPr>
      </w:pPr>
      <w:r>
        <w:rPr>
          <w:position w:val="-23"/>
          <w:sz w:val="28"/>
        </w:rPr>
        <w:t xml:space="preserve">                </w:t>
      </w:r>
      <w:r>
        <w:rPr>
          <w:position w:val="-42"/>
        </w:rPr>
        <w:object w:dxaOrig="2435" w:dyaOrig="1096">
          <v:shape id="_x0000_i1055" type="#_x0000_t75" style="width:121.5pt;height:54.75pt" o:ole="" filled="t">
            <v:fill color2="black"/>
            <v:imagedata r:id="rId80" o:title=""/>
          </v:shape>
          <o:OLEObject Type="Embed" ProgID="Equation.3" ShapeID="_x0000_i1055" DrawAspect="Content" ObjectID="_1477332720" r:id="rId81"/>
        </w:object>
      </w:r>
      <w:r>
        <w:rPr>
          <w:sz w:val="28"/>
        </w:rPr>
        <w:t xml:space="preserve">          </w:t>
      </w:r>
      <w:r>
        <w:rPr>
          <w:position w:val="-42"/>
        </w:rPr>
        <w:object w:dxaOrig="2667" w:dyaOrig="1096">
          <v:shape id="_x0000_i1056" type="#_x0000_t75" style="width:133.5pt;height:54.75pt" o:ole="" filled="t">
            <v:fill color2="black"/>
            <v:imagedata r:id="rId82" o:title=""/>
          </v:shape>
          <o:OLEObject Type="Embed" ProgID="Equation.3" ShapeID="_x0000_i1056" DrawAspect="Content" ObjectID="_1477332721" r:id="rId83"/>
        </w:object>
      </w:r>
    </w:p>
    <w:p w:rsidR="00000000" w:rsidRDefault="007733CD">
      <w:pPr>
        <w:rPr>
          <w:sz w:val="28"/>
        </w:rPr>
      </w:pPr>
      <w:r>
        <w:rPr>
          <w:sz w:val="28"/>
        </w:rPr>
        <w:t>Вычислим константу скорости по заданным условиям:</w:t>
      </w:r>
    </w:p>
    <w:p w:rsidR="00000000" w:rsidRDefault="007733CD">
      <w:pPr>
        <w:ind w:firstLine="567"/>
        <w:rPr>
          <w:sz w:val="28"/>
        </w:rPr>
      </w:pPr>
      <w:r>
        <w:rPr>
          <w:position w:val="-23"/>
          <w:sz w:val="28"/>
        </w:rPr>
        <w:t xml:space="preserve">                 </w:t>
      </w:r>
      <w:r>
        <w:rPr>
          <w:position w:val="-20"/>
        </w:rPr>
        <w:object w:dxaOrig="4030" w:dyaOrig="641">
          <v:shape id="_x0000_i1057" type="#_x0000_t75" style="width:201.75pt;height:32.25pt" o:ole="" filled="t">
            <v:fill color2="black"/>
            <v:imagedata r:id="rId84" o:title=""/>
          </v:shape>
          <o:OLEObject Type="Embed" ProgID="Equation.3" ShapeID="_x0000_i1057" DrawAspect="Content" ObjectID="_1477332722" r:id="rId85"/>
        </w:object>
      </w:r>
    </w:p>
    <w:p w:rsidR="00000000" w:rsidRDefault="007733CD">
      <w:pPr>
        <w:rPr>
          <w:b/>
          <w:bCs/>
          <w:sz w:val="28"/>
        </w:rPr>
      </w:pPr>
      <w:r>
        <w:rPr>
          <w:sz w:val="28"/>
        </w:rPr>
        <w:t xml:space="preserve">Далее вычисляем концентрацию вещества А через 60 мин. после начала реакции:      </w:t>
      </w:r>
      <w:r>
        <w:rPr>
          <w:position w:val="-20"/>
        </w:rPr>
        <w:object w:dxaOrig="4160" w:dyaOrig="641">
          <v:shape id="_x0000_i1058" type="#_x0000_t75" style="width:207.75pt;height:32.25pt" o:ole="" filled="t">
            <v:fill color2="black"/>
            <v:imagedata r:id="rId86" o:title=""/>
          </v:shape>
          <o:OLEObject Type="Embed" ProgID="Equation.3" ShapeID="_x0000_i1058" DrawAspect="Content" ObjectID="_1477332723" r:id="rId87"/>
        </w:object>
      </w:r>
    </w:p>
    <w:p w:rsidR="00000000" w:rsidRDefault="007733CD">
      <w:pPr>
        <w:rPr>
          <w:sz w:val="28"/>
        </w:rPr>
      </w:pPr>
      <w:r>
        <w:rPr>
          <w:b/>
          <w:bCs/>
          <w:sz w:val="28"/>
        </w:rPr>
        <w:t>Пример 3.</w:t>
      </w:r>
      <w:r>
        <w:rPr>
          <w:sz w:val="28"/>
        </w:rPr>
        <w:t xml:space="preserve"> Скорость образования  </w:t>
      </w:r>
      <w:r>
        <w:rPr>
          <w:sz w:val="28"/>
          <w:lang w:val="en-US"/>
        </w:rPr>
        <w:t>N</w:t>
      </w:r>
      <w:r>
        <w:rPr>
          <w:sz w:val="28"/>
        </w:rPr>
        <w:t xml:space="preserve">О в реакции:  </w:t>
      </w:r>
      <w:r>
        <w:rPr>
          <w:sz w:val="28"/>
          <w:lang w:val="en-US"/>
        </w:rPr>
        <w:t>NOBr</w:t>
      </w:r>
      <w:r>
        <w:rPr>
          <w:sz w:val="28"/>
          <w:vertAlign w:val="subscript"/>
        </w:rPr>
        <w:t>(г)</w:t>
      </w:r>
      <w:r>
        <w:rPr>
          <w:sz w:val="28"/>
        </w:rPr>
        <w:t xml:space="preserve">  </w:t>
      </w:r>
      <w:r>
        <w:rPr>
          <w:rFonts w:ascii="Symbol" w:hAnsi="Symbol"/>
          <w:sz w:val="28"/>
        </w:rPr>
        <w:t></w:t>
      </w:r>
      <w:r>
        <w:rPr>
          <w:sz w:val="28"/>
        </w:rPr>
        <w:t xml:space="preserve"> </w:t>
      </w:r>
      <w:r>
        <w:rPr>
          <w:sz w:val="28"/>
          <w:lang w:val="en-US"/>
        </w:rPr>
        <w:t>NO</w:t>
      </w:r>
      <w:r>
        <w:rPr>
          <w:sz w:val="28"/>
          <w:vertAlign w:val="subscript"/>
        </w:rPr>
        <w:t>(г)</w:t>
      </w:r>
      <w:r>
        <w:rPr>
          <w:sz w:val="28"/>
        </w:rPr>
        <w:t xml:space="preserve"> +1/2 </w:t>
      </w:r>
      <w:r>
        <w:rPr>
          <w:sz w:val="28"/>
          <w:lang w:val="en-US"/>
        </w:rPr>
        <w:t>Br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</w:t>
      </w:r>
      <w:r>
        <w:rPr>
          <w:sz w:val="28"/>
          <w:vertAlign w:val="subscript"/>
        </w:rPr>
        <w:t>(г)</w:t>
      </w:r>
      <w:r>
        <w:rPr>
          <w:sz w:val="28"/>
        </w:rPr>
        <w:t xml:space="preserve">  </w:t>
      </w:r>
    </w:p>
    <w:p w:rsidR="00000000" w:rsidRDefault="007733CD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равна  1,6</w:t>
      </w:r>
      <w:r>
        <w:rPr>
          <w:rFonts w:ascii="Symbol" w:hAnsi="Symbol"/>
          <w:sz w:val="28"/>
        </w:rPr>
        <w:t></w:t>
      </w:r>
      <w:r>
        <w:rPr>
          <w:sz w:val="28"/>
        </w:rPr>
        <w:t xml:space="preserve">10 </w:t>
      </w:r>
      <w:r>
        <w:rPr>
          <w:sz w:val="28"/>
          <w:vertAlign w:val="superscript"/>
        </w:rPr>
        <w:t>-4</w:t>
      </w:r>
      <w:r>
        <w:rPr>
          <w:sz w:val="28"/>
        </w:rPr>
        <w:t xml:space="preserve"> моль/(л</w:t>
      </w:r>
      <w:r>
        <w:rPr>
          <w:rFonts w:ascii="Symbol" w:hAnsi="Symbol"/>
          <w:sz w:val="28"/>
        </w:rPr>
        <w:t></w:t>
      </w:r>
      <w:r>
        <w:rPr>
          <w:sz w:val="28"/>
        </w:rPr>
        <w:t>с). Определите скорость р</w:t>
      </w:r>
      <w:r>
        <w:rPr>
          <w:sz w:val="28"/>
        </w:rPr>
        <w:t xml:space="preserve">еакции, скорость расходования </w:t>
      </w:r>
      <w:r>
        <w:rPr>
          <w:sz w:val="28"/>
          <w:lang w:val="en-US"/>
        </w:rPr>
        <w:t>NOBr</w:t>
      </w:r>
      <w:r>
        <w:rPr>
          <w:sz w:val="28"/>
        </w:rPr>
        <w:t xml:space="preserve">  и скорость образования </w:t>
      </w:r>
      <w:r>
        <w:rPr>
          <w:sz w:val="28"/>
          <w:lang w:val="en-US"/>
        </w:rPr>
        <w:t>Br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.</w:t>
      </w:r>
    </w:p>
    <w:p w:rsidR="00000000" w:rsidRDefault="007733CD">
      <w:pPr>
        <w:ind w:hanging="709"/>
        <w:rPr>
          <w:sz w:val="28"/>
        </w:rPr>
      </w:pPr>
      <w:r>
        <w:rPr>
          <w:bCs/>
          <w:i/>
          <w:iCs/>
          <w:sz w:val="28"/>
        </w:rPr>
        <w:t xml:space="preserve">                </w:t>
      </w:r>
      <w:r>
        <w:rPr>
          <w:bCs/>
          <w:i/>
          <w:iCs/>
          <w:sz w:val="28"/>
        </w:rPr>
        <w:t>Решение</w:t>
      </w:r>
      <w:r>
        <w:rPr>
          <w:b/>
          <w:sz w:val="28"/>
        </w:rPr>
        <w:t xml:space="preserve">.   </w:t>
      </w:r>
      <w:r>
        <w:rPr>
          <w:sz w:val="28"/>
        </w:rPr>
        <w:t xml:space="preserve">  Из уравнения следует, что  из  1 моль </w:t>
      </w:r>
      <w:r>
        <w:rPr>
          <w:sz w:val="28"/>
          <w:lang w:val="en-US"/>
        </w:rPr>
        <w:t>NOBr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образуется 1 моль </w:t>
      </w:r>
      <w:r>
        <w:rPr>
          <w:sz w:val="28"/>
          <w:lang w:val="en-US"/>
        </w:rPr>
        <w:t>NO</w:t>
      </w:r>
      <w:r>
        <w:rPr>
          <w:sz w:val="28"/>
        </w:rPr>
        <w:t xml:space="preserve"> и 1/2 моль </w:t>
      </w:r>
      <w:r>
        <w:rPr>
          <w:sz w:val="28"/>
          <w:lang w:val="en-US"/>
        </w:rPr>
        <w:t>Br</w:t>
      </w:r>
      <w:r>
        <w:rPr>
          <w:sz w:val="28"/>
          <w:vertAlign w:val="subscript"/>
        </w:rPr>
        <w:t>2</w:t>
      </w:r>
      <w:r>
        <w:rPr>
          <w:sz w:val="28"/>
        </w:rPr>
        <w:t>, тогда скорость реакции можно выразить через изменение концентрации любого компоне</w:t>
      </w:r>
      <w:r>
        <w:rPr>
          <w:sz w:val="28"/>
        </w:rPr>
        <w:t xml:space="preserve">нта: </w:t>
      </w:r>
    </w:p>
    <w:p w:rsidR="00000000" w:rsidRDefault="007733CD">
      <w:pPr>
        <w:rPr>
          <w:sz w:val="28"/>
        </w:rPr>
      </w:pPr>
      <w:r>
        <w:rPr>
          <w:sz w:val="28"/>
        </w:rPr>
        <w:t xml:space="preserve">        </w:t>
      </w:r>
    </w:p>
    <w:p w:rsidR="00000000" w:rsidRDefault="007733CD">
      <w:pPr>
        <w:rPr>
          <w:sz w:val="28"/>
        </w:rPr>
      </w:pPr>
      <w:r>
        <w:rPr>
          <w:sz w:val="28"/>
        </w:rPr>
        <w:t xml:space="preserve">           </w:t>
      </w:r>
      <w:r>
        <w:rPr>
          <w:position w:val="-18"/>
        </w:rPr>
        <w:object w:dxaOrig="7053" w:dyaOrig="619">
          <v:shape id="_x0000_i1059" type="#_x0000_t75" style="width:352.5pt;height:30.75pt" o:ole="" filled="t">
            <v:fill color2="black"/>
            <v:imagedata r:id="rId88" o:title=""/>
          </v:shape>
          <o:OLEObject Type="Embed" ProgID="Equation.3" ShapeID="_x0000_i1059" DrawAspect="Content" ObjectID="_1477332724" r:id="rId89"/>
        </w:object>
      </w:r>
    </w:p>
    <w:p w:rsidR="00000000" w:rsidRDefault="007733CD">
      <w:pPr>
        <w:ind w:hanging="709"/>
        <w:rPr>
          <w:sz w:val="28"/>
        </w:rPr>
      </w:pPr>
      <w:r>
        <w:rPr>
          <w:sz w:val="28"/>
        </w:rPr>
        <w:t xml:space="preserve">   </w:t>
      </w:r>
    </w:p>
    <w:p w:rsidR="00000000" w:rsidRDefault="007733CD">
      <w:pPr>
        <w:ind w:left="709" w:hanging="709"/>
        <w:rPr>
          <w:lang w:val="en-US"/>
        </w:rPr>
      </w:pPr>
    </w:p>
    <w:p w:rsidR="00000000" w:rsidRDefault="007733CD">
      <w:pPr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Скорость  расходования  </w:t>
      </w:r>
      <w:r>
        <w:rPr>
          <w:sz w:val="28"/>
          <w:lang w:val="en-US"/>
        </w:rPr>
        <w:t>NOBr</w:t>
      </w:r>
      <w:r>
        <w:rPr>
          <w:sz w:val="28"/>
        </w:rPr>
        <w:t xml:space="preserve"> равна скорости образования </w:t>
      </w:r>
      <w:r>
        <w:rPr>
          <w:sz w:val="28"/>
          <w:lang w:val="en-US"/>
        </w:rPr>
        <w:t>NO</w:t>
      </w:r>
      <w:r>
        <w:rPr>
          <w:sz w:val="28"/>
        </w:rPr>
        <w:t xml:space="preserve"> с обратным знаком, а скорость образования   </w:t>
      </w:r>
      <w:r>
        <w:rPr>
          <w:sz w:val="28"/>
          <w:lang w:val="en-US"/>
        </w:rPr>
        <w:t>Br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в 2 раза меньше скорости образования  </w:t>
      </w:r>
      <w:r>
        <w:rPr>
          <w:sz w:val="28"/>
          <w:lang w:val="en-US"/>
        </w:rPr>
        <w:t>NO</w:t>
      </w:r>
      <w:r>
        <w:rPr>
          <w:sz w:val="28"/>
        </w:rPr>
        <w:t>:</w:t>
      </w:r>
    </w:p>
    <w:p w:rsidR="00000000" w:rsidRDefault="007733CD">
      <w:pPr>
        <w:ind w:left="709" w:hanging="709"/>
      </w:pPr>
    </w:p>
    <w:p w:rsidR="00000000" w:rsidRDefault="007733CD">
      <w:pPr>
        <w:ind w:left="709" w:hanging="709"/>
        <w:rPr>
          <w:sz w:val="28"/>
          <w:lang w:val="ru-RU"/>
        </w:rPr>
      </w:pPr>
      <w:r>
        <w:pict>
          <v:shape id="_x0000_s2076" type="#_x0000_t202" style="position:absolute;left:0;text-align:left;margin-left:-18pt;margin-top:5.15pt;width:8.95pt;height:44.95pt;z-index:251669504;mso-wrap-distance-left:9.05pt;mso-wrap-distance-right:9.05pt" stroked="f">
            <v:fill color2="black"/>
            <v:textbox inset="0,0,0,0">
              <w:txbxContent>
                <w:p w:rsidR="00000000" w:rsidRDefault="007733CD"/>
              </w:txbxContent>
            </v:textbox>
          </v:shape>
        </w:pict>
      </w:r>
      <w:r>
        <w:pict>
          <v:shape id="_x0000_s2077" type="#_x0000_t202" style="position:absolute;left:0;text-align:left;margin-left:109.35pt;margin-top:3.95pt;width:28.75pt;height:21.55pt;z-index:251670528;mso-wrap-distance-left:9.05pt;mso-wrap-distance-right:9.05pt" stroked="f">
            <v:fill color2="black"/>
            <v:textbox inset="0,0,0,0">
              <w:txbxContent>
                <w:p w:rsidR="00000000" w:rsidRDefault="007733C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</w:p>
              </w:txbxContent>
            </v:textbox>
          </v:shape>
        </w:pict>
      </w:r>
      <w:r>
        <w:pict>
          <v:shape id="_x0000_s2078" type="#_x0000_t202" style="position:absolute;left:0;text-align:left;margin-left:202.95pt;margin-top:3.95pt;width:28.75pt;height:14.35pt;z-index:251671552;mso-wrap-distance-left:9.05pt;mso-wrap-distance-right:9.05pt" stroked="f">
            <v:fill color2="black"/>
            <v:textbox inset="0,0,0,0">
              <w:txbxContent>
                <w:p w:rsidR="00000000" w:rsidRDefault="007733C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pict>
          <v:shape id="_x0000_s2079" type="#_x0000_t202" style="position:absolute;left:0;text-align:left;margin-left:297pt;margin-top:11.9pt;width:172.75pt;height:24.95pt;z-index:251672576;mso-wrap-distance-left:9.05pt;mso-wrap-distance-right:9.05pt" stroked="f">
            <v:fill color2="black"/>
            <v:textbox inset="0,0,0,0">
              <w:txbxContent>
                <w:p w:rsidR="00000000" w:rsidRDefault="007733CD"/>
              </w:txbxContent>
            </v:textbox>
          </v:shape>
        </w:pict>
      </w:r>
    </w:p>
    <w:p w:rsidR="00000000" w:rsidRDefault="007733CD">
      <w:pPr>
        <w:ind w:left="709" w:hanging="709"/>
        <w:rPr>
          <w:sz w:val="28"/>
        </w:rPr>
      </w:pPr>
      <w:r>
        <w:rPr>
          <w:sz w:val="28"/>
        </w:rPr>
        <w:t xml:space="preserve">    </w:t>
      </w:r>
      <w:r>
        <w:rPr>
          <w:position w:val="-17"/>
        </w:rPr>
        <w:object w:dxaOrig="4627" w:dyaOrig="592">
          <v:shape id="_x0000_i1060" type="#_x0000_t75" style="width:231pt;height:29.25pt" o:ole="" filled="t">
            <v:fill color2="black"/>
            <v:imagedata r:id="rId90" o:title=""/>
          </v:shape>
          <o:OLEObject Type="Embed" ProgID="Equation.3" ShapeID="_x0000_i1060" DrawAspect="Content" ObjectID="_1477332725" r:id="rId91"/>
        </w:object>
      </w:r>
      <w:r>
        <w:rPr>
          <w:sz w:val="28"/>
        </w:rPr>
        <w:t xml:space="preserve">, </w:t>
      </w:r>
      <w:r>
        <w:rPr>
          <w:position w:val="-20"/>
        </w:rPr>
        <w:object w:dxaOrig="1248" w:dyaOrig="652">
          <v:shape id="_x0000_i1061" type="#_x0000_t75" style="width:62.25pt;height:32.25pt" o:ole="" filled="t">
            <v:fill color2="black"/>
            <v:imagedata r:id="rId92" o:title=""/>
          </v:shape>
          <o:OLEObject Type="Embed" ProgID="Equation.3" ShapeID="_x0000_i1061" DrawAspect="Content" ObjectID="_1477332726" r:id="rId93"/>
        </w:object>
      </w:r>
      <w:r>
        <w:rPr>
          <w:position w:val="-17"/>
        </w:rPr>
        <w:object w:dxaOrig="5314" w:dyaOrig="592">
          <v:shape id="_x0000_i1062" type="#_x0000_t75" style="width:265.5pt;height:29.25pt" o:ole="" filled="t">
            <v:fill color2="black"/>
            <v:imagedata r:id="rId94" o:title=""/>
          </v:shape>
          <o:OLEObject Type="Embed" ProgID="Equation.3" ShapeID="_x0000_i1062" DrawAspect="Content" ObjectID="_1477332727" r:id="rId95"/>
        </w:object>
      </w:r>
    </w:p>
    <w:p w:rsidR="00000000" w:rsidRDefault="007733CD">
      <w:pPr>
        <w:ind w:left="709" w:hanging="709"/>
        <w:rPr>
          <w:sz w:val="28"/>
        </w:rPr>
      </w:pPr>
    </w:p>
    <w:p w:rsidR="00000000" w:rsidRDefault="007733CD">
      <w:pPr>
        <w:ind w:left="709" w:hanging="709"/>
        <w:rPr>
          <w:sz w:val="28"/>
        </w:rPr>
      </w:pPr>
    </w:p>
    <w:p w:rsidR="00000000" w:rsidRDefault="007733CD">
      <w:pPr>
        <w:ind w:left="709" w:hanging="709"/>
      </w:pPr>
    </w:p>
    <w:p w:rsidR="00000000" w:rsidRDefault="007733CD">
      <w:pPr>
        <w:ind w:left="709" w:hanging="709"/>
      </w:pPr>
    </w:p>
    <w:p w:rsidR="00000000" w:rsidRDefault="007733CD">
      <w:pPr>
        <w:ind w:left="709" w:hanging="709"/>
      </w:pPr>
    </w:p>
    <w:p w:rsidR="00000000" w:rsidRDefault="007733CD">
      <w:pPr>
        <w:ind w:left="709" w:hanging="709"/>
        <w:rPr>
          <w:sz w:val="28"/>
          <w:lang w:val="ru-RU"/>
        </w:rPr>
      </w:pPr>
      <w:r>
        <w:pict>
          <v:shape id="_x0000_s2054" type="#_x0000_t202" style="position:absolute;left:0;text-align:left;margin-left:-18pt;margin-top:5.15pt;width:8.95pt;height:44.95pt;z-index:251646976;mso-wrap-distance-left:9.05pt;mso-wrap-distance-right:9.05pt" stroked="f">
            <v:fill color2="black"/>
            <v:textbox inset="0,0,0,0">
              <w:txbxContent>
                <w:p w:rsidR="00000000" w:rsidRDefault="007733CD"/>
              </w:txbxContent>
            </v:textbox>
          </v:shape>
        </w:pict>
      </w:r>
      <w:r>
        <w:pict>
          <v:shape id="_x0000_s2055" type="#_x0000_t202" style="position:absolute;left:0;text-align:left;margin-left:109.35pt;margin-top:3.95pt;width:28.75pt;height:21.55pt;z-index:251648000;mso-wrap-distance-left:9.05pt;mso-wrap-distance-right:9.05pt" stroked="f">
            <v:fill color2="black"/>
            <v:textbox inset="0,0,0,0">
              <w:txbxContent>
                <w:p w:rsidR="00000000" w:rsidRDefault="007733C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</w:p>
              </w:txbxContent>
            </v:textbox>
          </v:shape>
        </w:pict>
      </w:r>
      <w:r>
        <w:pict>
          <v:shape id="_x0000_s2056" type="#_x0000_t202" style="position:absolute;left:0;text-align:left;margin-left:202.95pt;margin-top:3.95pt;width:28.75pt;height:14.35pt;z-index:251649024;mso-wrap-distance-left:9.05pt;mso-wrap-distance-right:9.05pt" stroked="f">
            <v:fill color2="black"/>
            <v:textbox inset="0,0,0,0">
              <w:txbxContent>
                <w:p w:rsidR="00000000" w:rsidRDefault="007733C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pict>
          <v:shape id="_x0000_s2057" type="#_x0000_t202" style="position:absolute;left:0;text-align:left;margin-left:274.95pt;margin-top:9pt;width:22pt;height:35.95pt;z-index:251650048;mso-wrap-distance-left:9.05pt;mso-wrap-distance-right:9.05pt" stroked="f">
            <v:fill color2="black"/>
            <v:textbox inset="0,0,0,0">
              <w:txbxContent>
                <w:p w:rsidR="00000000" w:rsidRDefault="007733CD">
                  <w:r>
                    <w:t xml:space="preserve"> </w:t>
                  </w:r>
                </w:p>
                <w:p w:rsidR="00000000" w:rsidRDefault="007733C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pict>
          <v:shape id="_x0000_s2058" type="#_x0000_t202" style="position:absolute;left:0;text-align:left;margin-left:297pt;margin-top:11.9pt;width:172.75pt;height:24.95pt;z-index:251651072;mso-wrap-distance-left:9.05pt;mso-wrap-distance-right:9.05pt" stroked="f">
            <v:fill color2="black"/>
            <v:textbox inset="0,0,0,0">
              <w:txbxContent>
                <w:p w:rsidR="00000000" w:rsidRDefault="007733CD"/>
              </w:txbxContent>
            </v:textbox>
          </v:shape>
        </w:pict>
      </w:r>
    </w:p>
    <w:p w:rsidR="00000000" w:rsidRDefault="007733CD">
      <w:pPr>
        <w:ind w:left="709" w:hanging="709"/>
        <w:rPr>
          <w:sz w:val="28"/>
        </w:rPr>
      </w:pPr>
    </w:p>
    <w:p w:rsidR="00000000" w:rsidRDefault="007733CD">
      <w:pPr>
        <w:ind w:left="709" w:hanging="709"/>
        <w:rPr>
          <w:sz w:val="28"/>
        </w:rPr>
      </w:pPr>
    </w:p>
    <w:p w:rsidR="00000000" w:rsidRDefault="007733CD">
      <w:pPr>
        <w:ind w:left="708" w:hanging="708"/>
        <w:rPr>
          <w:sz w:val="28"/>
          <w:lang w:val="ru-RU"/>
        </w:rPr>
      </w:pPr>
      <w:r>
        <w:pict>
          <v:shape id="_x0000_s2059" type="#_x0000_t202" style="position:absolute;left:0;text-align:left;margin-left:145.35pt;margin-top:13.25pt;width:251.95pt;height:21.55pt;z-index:251652096;mso-wrap-distance-left:9.05pt;mso-wrap-distance-right:9.05pt" stroked="f">
            <v:fill color2="black"/>
            <v:textbox inset="0,0,0,0">
              <w:txbxContent>
                <w:p w:rsidR="00000000" w:rsidRDefault="007733CD"/>
              </w:txbxContent>
            </v:textbox>
          </v:shape>
        </w:pict>
      </w:r>
    </w:p>
    <w:p w:rsidR="00000000" w:rsidRDefault="007733CD">
      <w:pPr>
        <w:tabs>
          <w:tab w:val="left" w:pos="0"/>
          <w:tab w:val="left" w:pos="9000"/>
        </w:tabs>
        <w:ind w:right="355" w:hanging="360"/>
        <w:jc w:val="both"/>
        <w:rPr>
          <w:b/>
          <w:sz w:val="28"/>
        </w:rPr>
      </w:pPr>
      <w:r>
        <w:rPr>
          <w:b/>
          <w:sz w:val="28"/>
        </w:rPr>
        <w:t>Пример 4.</w:t>
      </w:r>
    </w:p>
    <w:p w:rsidR="00000000" w:rsidRDefault="007733CD">
      <w:pPr>
        <w:tabs>
          <w:tab w:val="left" w:pos="0"/>
          <w:tab w:val="left" w:pos="9000"/>
        </w:tabs>
        <w:ind w:right="355" w:hanging="360"/>
        <w:jc w:val="both"/>
        <w:rPr>
          <w:sz w:val="28"/>
        </w:rPr>
      </w:pPr>
      <w:r>
        <w:rPr>
          <w:bCs/>
          <w:sz w:val="28"/>
        </w:rPr>
        <w:t xml:space="preserve"> </w:t>
      </w:r>
      <w:r>
        <w:rPr>
          <w:sz w:val="28"/>
        </w:rPr>
        <w:t xml:space="preserve">В реакции А + В </w:t>
      </w:r>
      <w:r>
        <w:rPr>
          <w:rFonts w:ascii="Symbol" w:hAnsi="Symbol"/>
          <w:sz w:val="28"/>
          <w:lang w:val="en-US"/>
        </w:rPr>
        <w:t></w:t>
      </w:r>
      <w:r>
        <w:rPr>
          <w:sz w:val="28"/>
        </w:rPr>
        <w:t xml:space="preserve"> </w:t>
      </w:r>
      <w:r>
        <w:rPr>
          <w:sz w:val="28"/>
          <w:lang w:val="en-US"/>
        </w:rPr>
        <w:t>D</w:t>
      </w:r>
      <w:r>
        <w:rPr>
          <w:sz w:val="28"/>
        </w:rPr>
        <w:t xml:space="preserve"> начальные концентрации веществ А и В равны </w:t>
      </w:r>
    </w:p>
    <w:p w:rsidR="00000000" w:rsidRDefault="007733CD">
      <w:pPr>
        <w:tabs>
          <w:tab w:val="left" w:pos="0"/>
          <w:tab w:val="left" w:pos="9000"/>
        </w:tabs>
        <w:ind w:right="355" w:hanging="360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 xml:space="preserve">соответственно 2,0 моль/л и 3,0 моль/л. Скорость реакции равна </w:t>
      </w:r>
    </w:p>
    <w:p w:rsidR="00000000" w:rsidRDefault="007733CD">
      <w:pPr>
        <w:tabs>
          <w:tab w:val="left" w:pos="0"/>
          <w:tab w:val="left" w:pos="9000"/>
        </w:tabs>
        <w:ind w:right="355" w:hanging="360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i/>
          <w:iCs/>
          <w:sz w:val="28"/>
          <w:lang w:val="en-US"/>
        </w:rPr>
        <w:t>r</w:t>
      </w:r>
      <w:r>
        <w:rPr>
          <w:sz w:val="28"/>
        </w:rPr>
        <w:t xml:space="preserve"> =1,2</w:t>
      </w:r>
      <w:r>
        <w:rPr>
          <w:rFonts w:ascii="Symbol" w:hAnsi="Symbol"/>
          <w:sz w:val="28"/>
        </w:rPr>
        <w:t></w:t>
      </w:r>
      <w:r>
        <w:rPr>
          <w:sz w:val="28"/>
        </w:rPr>
        <w:t xml:space="preserve"> 10</w:t>
      </w:r>
      <w:r>
        <w:rPr>
          <w:sz w:val="28"/>
          <w:vertAlign w:val="superscript"/>
        </w:rPr>
        <w:t xml:space="preserve">-3 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моль/(л .с) при  </w:t>
      </w:r>
      <w:r>
        <w:rPr>
          <w:rFonts w:ascii="Symbol" w:hAnsi="Symbol"/>
          <w:sz w:val="28"/>
        </w:rPr>
        <w:t></w:t>
      </w:r>
      <w:r>
        <w:rPr>
          <w:sz w:val="28"/>
        </w:rPr>
        <w:t xml:space="preserve"> А </w:t>
      </w:r>
      <w:r>
        <w:rPr>
          <w:rFonts w:ascii="Symbol" w:hAnsi="Symbol"/>
          <w:sz w:val="28"/>
        </w:rPr>
        <w:t></w:t>
      </w:r>
      <w:r>
        <w:rPr>
          <w:sz w:val="28"/>
        </w:rPr>
        <w:t xml:space="preserve"> =1,5 моль/л. Рассчитайте константу скорости и скорость реакции при </w:t>
      </w:r>
      <w:r>
        <w:rPr>
          <w:rFonts w:ascii="Symbol" w:hAnsi="Symbol"/>
          <w:sz w:val="28"/>
        </w:rPr>
        <w:t></w:t>
      </w:r>
      <w:r>
        <w:rPr>
          <w:sz w:val="28"/>
        </w:rPr>
        <w:t xml:space="preserve"> В </w:t>
      </w:r>
      <w:r>
        <w:rPr>
          <w:rFonts w:ascii="Symbol" w:hAnsi="Symbol"/>
          <w:sz w:val="28"/>
        </w:rPr>
        <w:t></w:t>
      </w:r>
      <w:r>
        <w:rPr>
          <w:sz w:val="28"/>
        </w:rPr>
        <w:t xml:space="preserve"> = 1,5 моль/л.</w:t>
      </w:r>
    </w:p>
    <w:p w:rsidR="00000000" w:rsidRDefault="007733CD">
      <w:pPr>
        <w:tabs>
          <w:tab w:val="left" w:pos="0"/>
          <w:tab w:val="left" w:pos="9000"/>
        </w:tabs>
        <w:ind w:right="355" w:hanging="360"/>
        <w:jc w:val="both"/>
        <w:rPr>
          <w:sz w:val="28"/>
        </w:rPr>
      </w:pPr>
      <w:r>
        <w:rPr>
          <w:bCs/>
          <w:i/>
          <w:iCs/>
          <w:sz w:val="28"/>
        </w:rPr>
        <w:t>Решение.</w:t>
      </w:r>
      <w:r>
        <w:rPr>
          <w:sz w:val="28"/>
        </w:rPr>
        <w:t xml:space="preserve"> Согласно закону действующих масс  скорость реакции равна:</w:t>
      </w:r>
    </w:p>
    <w:p w:rsidR="00000000" w:rsidRDefault="007733CD">
      <w:pPr>
        <w:tabs>
          <w:tab w:val="left" w:pos="0"/>
          <w:tab w:val="left" w:pos="9000"/>
        </w:tabs>
        <w:ind w:right="355" w:hanging="360"/>
        <w:jc w:val="both"/>
        <w:rPr>
          <w:sz w:val="28"/>
        </w:rPr>
      </w:pPr>
      <w:r>
        <w:rPr>
          <w:sz w:val="28"/>
        </w:rPr>
        <w:t xml:space="preserve">            </w:t>
      </w:r>
      <w:r>
        <w:rPr>
          <w:i/>
          <w:iCs/>
          <w:sz w:val="28"/>
          <w:lang w:val="en-US"/>
        </w:rPr>
        <w:t>r</w:t>
      </w:r>
      <w:r>
        <w:rPr>
          <w:sz w:val="28"/>
        </w:rPr>
        <w:t xml:space="preserve">  = </w:t>
      </w:r>
      <w:r>
        <w:rPr>
          <w:sz w:val="28"/>
          <w:lang w:val="en-US"/>
        </w:rPr>
        <w:t>k</w:t>
      </w:r>
      <w:r>
        <w:rPr>
          <w:rFonts w:ascii="Symbol" w:hAnsi="Symbol"/>
          <w:sz w:val="28"/>
        </w:rPr>
        <w:t></w:t>
      </w:r>
      <w:r>
        <w:rPr>
          <w:sz w:val="28"/>
        </w:rPr>
        <w:t>А</w:t>
      </w:r>
      <w:r>
        <w:rPr>
          <w:rFonts w:ascii="Symbol" w:hAnsi="Symbol"/>
          <w:sz w:val="28"/>
        </w:rPr>
        <w:t></w:t>
      </w:r>
      <w:r>
        <w:rPr>
          <w:rFonts w:ascii="Symbol" w:hAnsi="Symbol"/>
          <w:sz w:val="28"/>
        </w:rPr>
        <w:t></w:t>
      </w:r>
      <w:r>
        <w:rPr>
          <w:sz w:val="28"/>
        </w:rPr>
        <w:t>В</w:t>
      </w:r>
      <w:r>
        <w:rPr>
          <w:rFonts w:ascii="Symbol" w:hAnsi="Symbol"/>
          <w:sz w:val="28"/>
        </w:rPr>
        <w:t></w:t>
      </w:r>
      <w:r>
        <w:rPr>
          <w:sz w:val="28"/>
        </w:rPr>
        <w:t xml:space="preserve">.   К моменту времени, когда </w:t>
      </w:r>
      <w:r>
        <w:rPr>
          <w:rFonts w:ascii="Symbol" w:hAnsi="Symbol"/>
          <w:sz w:val="28"/>
        </w:rPr>
        <w:t></w:t>
      </w:r>
      <w:r>
        <w:rPr>
          <w:sz w:val="28"/>
        </w:rPr>
        <w:t>А</w:t>
      </w:r>
      <w:r>
        <w:rPr>
          <w:rFonts w:ascii="Symbol" w:hAnsi="Symbol"/>
          <w:sz w:val="28"/>
        </w:rPr>
        <w:t></w:t>
      </w:r>
      <w:r>
        <w:rPr>
          <w:sz w:val="28"/>
        </w:rPr>
        <w:t xml:space="preserve"> = 1,5 моль/л, прореаг</w:t>
      </w:r>
      <w:r>
        <w:rPr>
          <w:sz w:val="28"/>
        </w:rPr>
        <w:t xml:space="preserve">ировало по 0,5 моль/л веществ А и В, поэтому </w:t>
      </w:r>
      <w:r>
        <w:rPr>
          <w:rFonts w:ascii="Symbol" w:hAnsi="Symbol"/>
          <w:sz w:val="28"/>
        </w:rPr>
        <w:t></w:t>
      </w:r>
      <w:r>
        <w:rPr>
          <w:sz w:val="28"/>
        </w:rPr>
        <w:t>В</w:t>
      </w:r>
      <w:r>
        <w:rPr>
          <w:rFonts w:ascii="Symbol" w:hAnsi="Symbol"/>
          <w:sz w:val="28"/>
        </w:rPr>
        <w:t></w:t>
      </w:r>
      <w:r>
        <w:rPr>
          <w:sz w:val="28"/>
        </w:rPr>
        <w:t xml:space="preserve"> = 3 - 0,5 = 2,5 моль/л. </w:t>
      </w:r>
    </w:p>
    <w:p w:rsidR="00000000" w:rsidRDefault="007733CD">
      <w:pPr>
        <w:tabs>
          <w:tab w:val="left" w:pos="0"/>
          <w:tab w:val="left" w:pos="9000"/>
        </w:tabs>
        <w:ind w:right="355" w:hanging="36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Константа скорости равна: </w:t>
      </w:r>
      <w:r>
        <w:rPr>
          <w:sz w:val="28"/>
          <w:lang w:val="en-US"/>
        </w:rPr>
        <w:t>k</w:t>
      </w:r>
      <w:r>
        <w:rPr>
          <w:sz w:val="28"/>
        </w:rPr>
        <w:t xml:space="preserve"> = </w:t>
      </w:r>
      <w:r>
        <w:rPr>
          <w:i/>
          <w:iCs/>
          <w:sz w:val="28"/>
          <w:lang w:val="en-US"/>
        </w:rPr>
        <w:t>r</w:t>
      </w:r>
      <w:r>
        <w:rPr>
          <w:sz w:val="28"/>
        </w:rPr>
        <w:t xml:space="preserve"> / (</w:t>
      </w:r>
      <w:r>
        <w:rPr>
          <w:rFonts w:ascii="Symbol" w:hAnsi="Symbol"/>
          <w:sz w:val="28"/>
        </w:rPr>
        <w:t></w:t>
      </w:r>
      <w:r>
        <w:rPr>
          <w:sz w:val="28"/>
        </w:rPr>
        <w:t>А</w:t>
      </w:r>
      <w:r>
        <w:rPr>
          <w:rFonts w:ascii="Symbol" w:hAnsi="Symbol"/>
          <w:sz w:val="28"/>
        </w:rPr>
        <w:t></w:t>
      </w:r>
      <w:r>
        <w:rPr>
          <w:rFonts w:ascii="Symbol" w:hAnsi="Symbol"/>
          <w:sz w:val="28"/>
        </w:rPr>
        <w:t></w:t>
      </w:r>
      <w:r>
        <w:rPr>
          <w:sz w:val="28"/>
        </w:rPr>
        <w:t>В</w:t>
      </w:r>
      <w:r>
        <w:rPr>
          <w:rFonts w:ascii="Symbol" w:hAnsi="Symbol"/>
          <w:sz w:val="28"/>
        </w:rPr>
        <w:t></w:t>
      </w:r>
      <w:r>
        <w:rPr>
          <w:sz w:val="28"/>
        </w:rPr>
        <w:t>) =1,2</w:t>
      </w:r>
      <w:r>
        <w:rPr>
          <w:rFonts w:ascii="Symbol" w:hAnsi="Symbol"/>
          <w:sz w:val="28"/>
        </w:rPr>
        <w:t></w:t>
      </w:r>
      <w:r>
        <w:rPr>
          <w:sz w:val="28"/>
        </w:rPr>
        <w:t>10</w:t>
      </w:r>
      <w:r>
        <w:rPr>
          <w:sz w:val="28"/>
          <w:vertAlign w:val="superscript"/>
        </w:rPr>
        <w:t xml:space="preserve">-3 </w:t>
      </w:r>
      <w:r>
        <w:rPr>
          <w:sz w:val="28"/>
        </w:rPr>
        <w:t>/(1,5</w:t>
      </w:r>
      <w:r>
        <w:rPr>
          <w:rFonts w:ascii="Symbol" w:hAnsi="Symbol"/>
          <w:sz w:val="28"/>
        </w:rPr>
        <w:t></w:t>
      </w:r>
      <w:r>
        <w:rPr>
          <w:sz w:val="28"/>
        </w:rPr>
        <w:t>2,5) =3,2</w:t>
      </w:r>
      <w:r>
        <w:rPr>
          <w:rFonts w:ascii="Symbol" w:hAnsi="Symbol"/>
          <w:sz w:val="28"/>
        </w:rPr>
        <w:t></w:t>
      </w:r>
      <w:r>
        <w:rPr>
          <w:sz w:val="28"/>
        </w:rPr>
        <w:t>10</w:t>
      </w:r>
      <w:r>
        <w:rPr>
          <w:sz w:val="28"/>
          <w:vertAlign w:val="superscript"/>
        </w:rPr>
        <w:t>-4</w:t>
      </w:r>
      <w:r>
        <w:rPr>
          <w:sz w:val="28"/>
        </w:rPr>
        <w:t xml:space="preserve"> л / (моль с).</w:t>
      </w:r>
    </w:p>
    <w:p w:rsidR="00000000" w:rsidRDefault="007733CD">
      <w:pPr>
        <w:tabs>
          <w:tab w:val="left" w:pos="0"/>
          <w:tab w:val="left" w:pos="9000"/>
        </w:tabs>
        <w:ind w:right="355" w:hanging="36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К моменту времени, когда  </w:t>
      </w:r>
      <w:r>
        <w:rPr>
          <w:rFonts w:ascii="Symbol" w:hAnsi="Symbol"/>
          <w:sz w:val="28"/>
        </w:rPr>
        <w:t></w:t>
      </w:r>
      <w:r>
        <w:rPr>
          <w:sz w:val="28"/>
        </w:rPr>
        <w:t>В</w:t>
      </w:r>
      <w:r>
        <w:rPr>
          <w:rFonts w:ascii="Symbol" w:hAnsi="Symbol"/>
          <w:sz w:val="28"/>
        </w:rPr>
        <w:t></w:t>
      </w:r>
      <w:r>
        <w:rPr>
          <w:sz w:val="28"/>
        </w:rPr>
        <w:t xml:space="preserve"> = 1,5 моль/л, прореагировало по 1,5 моль/л веществ А и В, поэт</w:t>
      </w:r>
      <w:r>
        <w:rPr>
          <w:sz w:val="28"/>
        </w:rPr>
        <w:t xml:space="preserve">ому </w:t>
      </w:r>
      <w:r>
        <w:rPr>
          <w:rFonts w:ascii="Symbol" w:hAnsi="Symbol"/>
          <w:sz w:val="28"/>
        </w:rPr>
        <w:t></w:t>
      </w:r>
      <w:r>
        <w:rPr>
          <w:sz w:val="28"/>
        </w:rPr>
        <w:t>А</w:t>
      </w:r>
      <w:r>
        <w:rPr>
          <w:rFonts w:ascii="Symbol" w:hAnsi="Symbol"/>
          <w:sz w:val="28"/>
        </w:rPr>
        <w:t></w:t>
      </w:r>
      <w:r>
        <w:rPr>
          <w:sz w:val="28"/>
        </w:rPr>
        <w:t xml:space="preserve"> = 2 – 1,5 = 0.5 моль/л.    Скорость реакции равна:</w:t>
      </w:r>
    </w:p>
    <w:p w:rsidR="00000000" w:rsidRDefault="007733CD">
      <w:pPr>
        <w:tabs>
          <w:tab w:val="left" w:pos="0"/>
          <w:tab w:val="left" w:pos="9000"/>
        </w:tabs>
        <w:ind w:right="355" w:hanging="360"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i/>
          <w:iCs/>
          <w:sz w:val="28"/>
          <w:lang w:val="en-US"/>
        </w:rPr>
        <w:t>r</w:t>
      </w:r>
      <w:r>
        <w:rPr>
          <w:sz w:val="28"/>
        </w:rPr>
        <w:t xml:space="preserve">  = </w:t>
      </w:r>
      <w:r>
        <w:rPr>
          <w:sz w:val="28"/>
          <w:lang w:val="en-US"/>
        </w:rPr>
        <w:t>k</w:t>
      </w:r>
      <w:r>
        <w:rPr>
          <w:sz w:val="28"/>
        </w:rPr>
        <w:t xml:space="preserve"> </w:t>
      </w:r>
      <w:r>
        <w:rPr>
          <w:rFonts w:ascii="Symbol" w:hAnsi="Symbol"/>
          <w:sz w:val="28"/>
        </w:rPr>
        <w:t></w:t>
      </w:r>
      <w:r>
        <w:rPr>
          <w:sz w:val="28"/>
        </w:rPr>
        <w:t xml:space="preserve"> А </w:t>
      </w:r>
      <w:r>
        <w:rPr>
          <w:rFonts w:ascii="Symbol" w:hAnsi="Symbol"/>
          <w:sz w:val="28"/>
        </w:rPr>
        <w:t></w:t>
      </w:r>
      <w:r>
        <w:rPr>
          <w:sz w:val="28"/>
        </w:rPr>
        <w:t xml:space="preserve"> </w:t>
      </w:r>
      <w:r>
        <w:rPr>
          <w:rFonts w:ascii="Symbol" w:hAnsi="Symbol"/>
          <w:sz w:val="28"/>
        </w:rPr>
        <w:t></w:t>
      </w:r>
      <w:r>
        <w:rPr>
          <w:sz w:val="28"/>
        </w:rPr>
        <w:t xml:space="preserve"> В </w:t>
      </w:r>
      <w:r>
        <w:rPr>
          <w:rFonts w:ascii="Symbol" w:hAnsi="Symbol"/>
          <w:sz w:val="28"/>
        </w:rPr>
        <w:t></w:t>
      </w:r>
      <w:r>
        <w:rPr>
          <w:sz w:val="28"/>
        </w:rPr>
        <w:t xml:space="preserve"> = 3,2 </w:t>
      </w:r>
      <w:r>
        <w:rPr>
          <w:rFonts w:ascii="Symbol" w:hAnsi="Symbol"/>
          <w:sz w:val="28"/>
        </w:rPr>
        <w:t></w:t>
      </w:r>
      <w:r>
        <w:rPr>
          <w:sz w:val="28"/>
        </w:rPr>
        <w:t>10</w:t>
      </w:r>
      <w:r>
        <w:rPr>
          <w:sz w:val="28"/>
          <w:vertAlign w:val="superscript"/>
        </w:rPr>
        <w:t xml:space="preserve">-4  </w:t>
      </w:r>
      <w:r>
        <w:rPr>
          <w:rFonts w:ascii="Symbol" w:hAnsi="Symbol"/>
          <w:sz w:val="28"/>
        </w:rPr>
        <w:t></w:t>
      </w:r>
      <w:r>
        <w:rPr>
          <w:sz w:val="28"/>
        </w:rPr>
        <w:t xml:space="preserve"> 0,5</w:t>
      </w:r>
      <w:r>
        <w:rPr>
          <w:rFonts w:ascii="Symbol" w:hAnsi="Symbol"/>
          <w:sz w:val="28"/>
        </w:rPr>
        <w:t></w:t>
      </w:r>
      <w:r>
        <w:rPr>
          <w:sz w:val="28"/>
        </w:rPr>
        <w:t xml:space="preserve"> 1,5 =2,4</w:t>
      </w:r>
      <w:r>
        <w:rPr>
          <w:rFonts w:ascii="Symbol" w:hAnsi="Symbol"/>
          <w:sz w:val="28"/>
        </w:rPr>
        <w:t></w:t>
      </w:r>
      <w:r>
        <w:rPr>
          <w:sz w:val="28"/>
        </w:rPr>
        <w:t>10</w:t>
      </w:r>
      <w:r>
        <w:rPr>
          <w:sz w:val="28"/>
          <w:vertAlign w:val="superscript"/>
        </w:rPr>
        <w:t xml:space="preserve">-4    </w:t>
      </w:r>
      <w:r>
        <w:rPr>
          <w:sz w:val="28"/>
        </w:rPr>
        <w:t>моль/(л.с).</w:t>
      </w:r>
    </w:p>
    <w:p w:rsidR="00000000" w:rsidRDefault="007733CD">
      <w:pPr>
        <w:tabs>
          <w:tab w:val="left" w:pos="0"/>
          <w:tab w:val="left" w:pos="9000"/>
        </w:tabs>
        <w:ind w:right="355" w:hanging="360"/>
        <w:jc w:val="both"/>
        <w:rPr>
          <w:sz w:val="28"/>
        </w:rPr>
      </w:pPr>
    </w:p>
    <w:p w:rsidR="00000000" w:rsidRDefault="007733CD">
      <w:pPr>
        <w:tabs>
          <w:tab w:val="left" w:pos="0"/>
          <w:tab w:val="left" w:pos="9000"/>
        </w:tabs>
        <w:ind w:right="355" w:hanging="360"/>
        <w:jc w:val="both"/>
        <w:rPr>
          <w:sz w:val="28"/>
        </w:rPr>
      </w:pPr>
      <w:r>
        <w:rPr>
          <w:b/>
          <w:sz w:val="28"/>
        </w:rPr>
        <w:t>Пример 5.</w:t>
      </w:r>
      <w:r>
        <w:t xml:space="preserve"> </w:t>
      </w:r>
      <w:r>
        <w:rPr>
          <w:sz w:val="28"/>
        </w:rPr>
        <w:t>Энергия активации первой реакции Е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в 3 раза больше энергии  активации второй реакции Е</w:t>
      </w:r>
      <w:r>
        <w:rPr>
          <w:sz w:val="28"/>
          <w:vertAlign w:val="subscript"/>
        </w:rPr>
        <w:t>2</w:t>
      </w:r>
      <w:r>
        <w:rPr>
          <w:sz w:val="28"/>
        </w:rPr>
        <w:t>. При нагревании от</w:t>
      </w:r>
      <w:r>
        <w:rPr>
          <w:sz w:val="28"/>
        </w:rPr>
        <w:t xml:space="preserve"> температуры Т</w:t>
      </w:r>
      <w:r>
        <w:rPr>
          <w:sz w:val="28"/>
          <w:vertAlign w:val="subscript"/>
        </w:rPr>
        <w:t xml:space="preserve">1 </w:t>
      </w:r>
      <w:r>
        <w:rPr>
          <w:sz w:val="28"/>
        </w:rPr>
        <w:t xml:space="preserve">= 400К до </w:t>
      </w:r>
    </w:p>
    <w:p w:rsidR="00000000" w:rsidRDefault="007733CD">
      <w:pPr>
        <w:tabs>
          <w:tab w:val="left" w:pos="0"/>
          <w:tab w:val="left" w:pos="9000"/>
        </w:tabs>
        <w:ind w:right="355" w:hanging="360"/>
        <w:jc w:val="both"/>
        <w:rPr>
          <w:sz w:val="28"/>
        </w:rPr>
      </w:pPr>
      <w:r>
        <w:rPr>
          <w:sz w:val="28"/>
        </w:rPr>
        <w:t>Т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=500К константа скорости первой реакции увеличилась в 7 раз. Во сколько раз увеличилась константа скорости второй реакции при нагревании в этом же температурном интервале?</w:t>
      </w:r>
    </w:p>
    <w:p w:rsidR="00000000" w:rsidRDefault="007733CD">
      <w:pPr>
        <w:tabs>
          <w:tab w:val="left" w:pos="0"/>
          <w:tab w:val="left" w:pos="9000"/>
        </w:tabs>
        <w:ind w:right="355" w:hanging="360"/>
        <w:jc w:val="both"/>
        <w:rPr>
          <w:sz w:val="28"/>
        </w:rPr>
      </w:pPr>
      <w:r>
        <w:rPr>
          <w:bCs/>
          <w:i/>
          <w:iCs/>
          <w:sz w:val="28"/>
        </w:rPr>
        <w:t>Решение.</w:t>
      </w:r>
      <w:r>
        <w:rPr>
          <w:sz w:val="28"/>
        </w:rPr>
        <w:t xml:space="preserve">  Е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/ Е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=3. Из уравнения Аррениуса  </w:t>
      </w:r>
      <w:r>
        <w:rPr>
          <w:sz w:val="28"/>
          <w:lang w:val="en-US"/>
        </w:rPr>
        <w:t>k</w:t>
      </w:r>
      <w:r>
        <w:rPr>
          <w:sz w:val="28"/>
        </w:rPr>
        <w:t xml:space="preserve"> = </w:t>
      </w:r>
      <w:r>
        <w:rPr>
          <w:sz w:val="28"/>
          <w:lang w:val="en-US"/>
        </w:rPr>
        <w:t>k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</w:t>
      </w:r>
      <w:r>
        <w:rPr>
          <w:sz w:val="28"/>
          <w:lang w:val="en-US"/>
        </w:rPr>
        <w:t>e</w:t>
      </w:r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- </w:t>
      </w:r>
      <w:r>
        <w:rPr>
          <w:sz w:val="28"/>
          <w:vertAlign w:val="superscript"/>
          <w:lang w:val="en-US"/>
        </w:rPr>
        <w:t>E</w:t>
      </w:r>
      <w:r>
        <w:rPr>
          <w:sz w:val="28"/>
          <w:vertAlign w:val="superscript"/>
        </w:rPr>
        <w:t>/</w:t>
      </w:r>
      <w:r>
        <w:rPr>
          <w:sz w:val="28"/>
          <w:vertAlign w:val="superscript"/>
          <w:lang w:val="en-US"/>
        </w:rPr>
        <w:t>RT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 для первой реакции для двух различных температур справедливо соотношение </w:t>
      </w:r>
    </w:p>
    <w:p w:rsidR="00000000" w:rsidRDefault="007733CD">
      <w:pPr>
        <w:tabs>
          <w:tab w:val="left" w:pos="0"/>
          <w:tab w:val="left" w:pos="9000"/>
        </w:tabs>
        <w:ind w:right="355" w:hanging="360"/>
        <w:jc w:val="both"/>
        <w:rPr>
          <w:sz w:val="28"/>
        </w:rPr>
      </w:pPr>
      <w:r>
        <w:rPr>
          <w:sz w:val="28"/>
          <w:lang w:val="en-US"/>
        </w:rPr>
        <w:t>ln</w:t>
      </w:r>
      <w:r>
        <w:rPr>
          <w:sz w:val="28"/>
        </w:rPr>
        <w:t xml:space="preserve"> </w:t>
      </w:r>
      <w:r>
        <w:rPr>
          <w:sz w:val="28"/>
          <w:lang w:val="en-US"/>
        </w:rPr>
        <w:t>k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/ </w:t>
      </w:r>
      <w:r>
        <w:rPr>
          <w:sz w:val="28"/>
          <w:lang w:val="en-US"/>
        </w:rPr>
        <w:t>k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</w:t>
      </w:r>
      <w:r>
        <w:rPr>
          <w:position w:val="-21"/>
        </w:rPr>
        <w:object w:dxaOrig="1913" w:dyaOrig="672">
          <v:shape id="_x0000_i1063" type="#_x0000_t75" style="width:96pt;height:33.75pt" o:ole="" filled="t">
            <v:fill color2="black"/>
            <v:imagedata r:id="rId96" o:title=""/>
          </v:shape>
          <o:OLEObject Type="Embed" ProgID="Equation.3" ShapeID="_x0000_i1063" DrawAspect="Content" ObjectID="_1477332728" r:id="rId97"/>
        </w:object>
      </w:r>
    </w:p>
    <w:p w:rsidR="00000000" w:rsidRDefault="007733CD">
      <w:pPr>
        <w:tabs>
          <w:tab w:val="left" w:pos="0"/>
          <w:tab w:val="left" w:pos="9000"/>
        </w:tabs>
        <w:ind w:right="355" w:hanging="360"/>
        <w:jc w:val="both"/>
        <w:rPr>
          <w:sz w:val="28"/>
        </w:rPr>
      </w:pPr>
      <w:r>
        <w:rPr>
          <w:sz w:val="28"/>
        </w:rPr>
        <w:t xml:space="preserve">Из этого соотношения можно выразить </w:t>
      </w:r>
      <w:r>
        <w:rPr>
          <w:position w:val="-1"/>
        </w:rPr>
        <w:object w:dxaOrig="115" w:dyaOrig="265">
          <v:shape id="_x0000_i1064" type="#_x0000_t75" style="width:6pt;height:13.5pt" o:ole="" filled="t">
            <v:fill color2="black"/>
            <v:imagedata r:id="rId98" o:title=""/>
          </v:shape>
          <o:OLEObject Type="Embed" ProgID="Equation.3" ShapeID="_x0000_i1064" DrawAspect="Content" ObjectID="_1477332729" r:id="rId99"/>
        </w:object>
      </w:r>
      <w:r>
        <w:rPr>
          <w:position w:val="-21"/>
        </w:rPr>
        <w:object w:dxaOrig="1714" w:dyaOrig="672">
          <v:shape id="_x0000_i1065" type="#_x0000_t75" style="width:85.5pt;height:33.75pt" o:ole="" filled="t">
            <v:fill color2="black"/>
            <v:imagedata r:id="rId100" o:title=""/>
          </v:shape>
          <o:OLEObject Type="Embed" ProgID="Equation.3" ShapeID="_x0000_i1065" DrawAspect="Content" ObjectID="_1477332730" r:id="rId101"/>
        </w:object>
      </w:r>
    </w:p>
    <w:p w:rsidR="00000000" w:rsidRDefault="007733CD">
      <w:pPr>
        <w:tabs>
          <w:tab w:val="left" w:pos="0"/>
          <w:tab w:val="left" w:pos="9000"/>
        </w:tabs>
        <w:ind w:right="355" w:hanging="360"/>
        <w:jc w:val="both"/>
        <w:rPr>
          <w:sz w:val="28"/>
        </w:rPr>
      </w:pPr>
      <w:r>
        <w:rPr>
          <w:sz w:val="28"/>
        </w:rPr>
        <w:t xml:space="preserve">                    </w:t>
      </w:r>
      <w:r>
        <w:rPr>
          <w:sz w:val="28"/>
        </w:rPr>
        <w:t xml:space="preserve">                                                                                                               </w:t>
      </w:r>
      <w:r>
        <w:rPr>
          <w:sz w:val="28"/>
        </w:rPr>
        <w:t xml:space="preserve">Аналогично из уравнения Аррениуса для второй реакции </w:t>
      </w:r>
    </w:p>
    <w:p w:rsidR="00000000" w:rsidRDefault="007733CD">
      <w:pPr>
        <w:tabs>
          <w:tab w:val="left" w:pos="0"/>
          <w:tab w:val="left" w:pos="9000"/>
        </w:tabs>
        <w:ind w:right="355" w:hanging="360"/>
        <w:jc w:val="both"/>
        <w:rPr>
          <w:sz w:val="28"/>
        </w:rPr>
      </w:pPr>
    </w:p>
    <w:p w:rsidR="00000000" w:rsidRDefault="007733CD">
      <w:pPr>
        <w:tabs>
          <w:tab w:val="left" w:pos="0"/>
          <w:tab w:val="left" w:pos="9000"/>
        </w:tabs>
        <w:ind w:right="355" w:hanging="360"/>
        <w:jc w:val="both"/>
        <w:rPr>
          <w:lang w:val="en-US"/>
        </w:rPr>
      </w:pPr>
      <w:r>
        <w:rPr>
          <w:sz w:val="28"/>
          <w:lang w:val="en-US"/>
        </w:rPr>
        <w:lastRenderedPageBreak/>
        <w:t xml:space="preserve">                         </w:t>
      </w:r>
      <w:r>
        <w:rPr>
          <w:sz w:val="28"/>
          <w:lang w:val="en-US"/>
        </w:rPr>
        <w:t xml:space="preserve">ln k </w:t>
      </w:r>
      <w:r>
        <w:rPr>
          <w:sz w:val="16"/>
          <w:lang w:val="en-US"/>
        </w:rPr>
        <w:t>2</w:t>
      </w:r>
      <w:r>
        <w:rPr>
          <w:vertAlign w:val="superscript"/>
          <w:lang w:val="en-US"/>
        </w:rPr>
        <w:t>1</w:t>
      </w:r>
      <w:r>
        <w:rPr>
          <w:sz w:val="28"/>
          <w:lang w:val="en-US"/>
        </w:rPr>
        <w:t xml:space="preserve"> / k </w:t>
      </w:r>
      <w:r>
        <w:rPr>
          <w:sz w:val="16"/>
          <w:lang w:val="en-US"/>
        </w:rPr>
        <w:t>1</w:t>
      </w:r>
      <w:r>
        <w:rPr>
          <w:vertAlign w:val="superscript"/>
          <w:lang w:val="en-US"/>
        </w:rPr>
        <w:t>1</w:t>
      </w:r>
      <w:r>
        <w:rPr>
          <w:sz w:val="28"/>
          <w:lang w:val="en-US"/>
        </w:rPr>
        <w:t xml:space="preserve"> </w:t>
      </w:r>
      <w:r>
        <w:rPr>
          <w:lang w:val="en-US"/>
        </w:rPr>
        <w:t xml:space="preserve"> =</w:t>
      </w:r>
      <w:r>
        <w:rPr>
          <w:position w:val="-21"/>
        </w:rPr>
        <w:object w:dxaOrig="1369" w:dyaOrig="672">
          <v:shape id="_x0000_i1066" type="#_x0000_t75" style="width:68.25pt;height:33.75pt" o:ole="" filled="t">
            <v:fill color2="black"/>
            <v:imagedata r:id="rId102" o:title=""/>
          </v:shape>
          <o:OLEObject Type="Embed" ProgID="Equation.3" ShapeID="_x0000_i1066" DrawAspect="Content" ObjectID="_1477332731" r:id="rId103"/>
        </w:object>
      </w:r>
      <w:r>
        <w:rPr>
          <w:lang w:val="en-US"/>
        </w:rPr>
        <w:t xml:space="preserve">. </w:t>
      </w:r>
    </w:p>
    <w:p w:rsidR="00000000" w:rsidRDefault="007733CD">
      <w:pPr>
        <w:pStyle w:val="7"/>
      </w:pPr>
      <w:r>
        <w:t xml:space="preserve">По условию </w:t>
      </w:r>
      <w:r>
        <w:t>задачи Е</w:t>
      </w:r>
      <w:r>
        <w:rPr>
          <w:vertAlign w:val="subscript"/>
        </w:rPr>
        <w:t>2</w:t>
      </w:r>
      <w:r>
        <w:t xml:space="preserve"> = Е</w:t>
      </w:r>
      <w:r>
        <w:rPr>
          <w:vertAlign w:val="subscript"/>
        </w:rPr>
        <w:t>1</w:t>
      </w:r>
      <w:r>
        <w:t xml:space="preserve"> /3 и , следовательно</w:t>
      </w:r>
    </w:p>
    <w:p w:rsidR="00000000" w:rsidRDefault="007733CD">
      <w:pPr>
        <w:rPr>
          <w:lang w:val="en-US"/>
        </w:rPr>
      </w:pPr>
    </w:p>
    <w:p w:rsidR="00000000" w:rsidRDefault="007733CD">
      <w:r>
        <w:rPr>
          <w:lang w:val="en-US"/>
        </w:rPr>
        <w:t>ln</w:t>
      </w:r>
      <w:r>
        <w:rPr>
          <w:position w:val="-25"/>
        </w:rPr>
        <w:object w:dxaOrig="3292" w:dyaOrig="744">
          <v:shape id="_x0000_i1067" type="#_x0000_t75" style="width:164.25pt;height:37.5pt" o:ole="" filled="t">
            <v:fill color2="black"/>
            <v:imagedata r:id="rId104" o:title=""/>
          </v:shape>
          <o:OLEObject Type="Embed" ProgID="Equation.3" ShapeID="_x0000_i1067" DrawAspect="Content" ObjectID="_1477332732" r:id="rId105"/>
        </w:object>
      </w:r>
      <w:r>
        <w:t xml:space="preserve">;                  3 </w:t>
      </w:r>
      <w:r>
        <w:rPr>
          <w:lang w:val="en-US"/>
        </w:rPr>
        <w:t>ln</w:t>
      </w:r>
      <w:r>
        <w:rPr>
          <w:position w:val="-25"/>
        </w:rPr>
        <w:object w:dxaOrig="963" w:dyaOrig="744">
          <v:shape id="_x0000_i1068" type="#_x0000_t75" style="width:48pt;height:37.5pt" o:ole="" filled="t">
            <v:fill color2="black"/>
            <v:imagedata r:id="rId106" o:title=""/>
          </v:shape>
          <o:OLEObject Type="Embed" ProgID="Equation.3" ShapeID="_x0000_i1068" DrawAspect="Content" ObjectID="_1477332733" r:id="rId107"/>
        </w:object>
      </w:r>
      <w:r>
        <w:t xml:space="preserve">    и             </w:t>
      </w:r>
      <w:r>
        <w:rPr>
          <w:position w:val="-29"/>
        </w:rPr>
        <w:object w:dxaOrig="1578" w:dyaOrig="836">
          <v:shape id="_x0000_i1069" type="#_x0000_t75" style="width:78.75pt;height:42pt" o:ole="" filled="t">
            <v:fill color2="black"/>
            <v:imagedata r:id="rId108" o:title=""/>
          </v:shape>
          <o:OLEObject Type="Embed" ProgID="Equation.3" ShapeID="_x0000_i1069" DrawAspect="Content" ObjectID="_1477332734" r:id="rId109"/>
        </w:object>
      </w:r>
      <w:r>
        <w:t xml:space="preserve">            </w:t>
      </w:r>
    </w:p>
    <w:p w:rsidR="00000000" w:rsidRDefault="007733CD">
      <w:pPr>
        <w:tabs>
          <w:tab w:val="left" w:pos="0"/>
          <w:tab w:val="left" w:pos="9000"/>
        </w:tabs>
        <w:ind w:right="355" w:hanging="360"/>
        <w:jc w:val="both"/>
      </w:pPr>
    </w:p>
    <w:p w:rsidR="00000000" w:rsidRDefault="007733CD">
      <w:pPr>
        <w:tabs>
          <w:tab w:val="left" w:pos="0"/>
          <w:tab w:val="left" w:pos="9000"/>
        </w:tabs>
        <w:ind w:right="355" w:hanging="360"/>
        <w:jc w:val="both"/>
      </w:pPr>
      <w:r>
        <w:t xml:space="preserve">    </w:t>
      </w:r>
    </w:p>
    <w:p w:rsidR="00000000" w:rsidRDefault="007733CD">
      <w:pPr>
        <w:spacing w:line="360" w:lineRule="auto"/>
        <w:ind w:left="567" w:right="567" w:firstLine="425"/>
        <w:jc w:val="center"/>
        <w:rPr>
          <w:b/>
          <w:bCs/>
        </w:rPr>
      </w:pPr>
    </w:p>
    <w:p w:rsidR="00000000" w:rsidRDefault="007733CD">
      <w:pPr>
        <w:spacing w:line="360" w:lineRule="auto"/>
        <w:jc w:val="both"/>
        <w:rPr>
          <w:b/>
          <w:bCs/>
        </w:rPr>
      </w:pPr>
    </w:p>
    <w:p w:rsidR="00000000" w:rsidRDefault="007733CD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</w:p>
    <w:p w:rsidR="00000000" w:rsidRDefault="007733CD">
      <w:pPr>
        <w:pStyle w:val="a8"/>
        <w:pageBreakBefore/>
        <w:jc w:val="right"/>
        <w:rPr>
          <w:sz w:val="28"/>
          <w:u w:val="none"/>
          <w:lang w:val="ru-RU"/>
        </w:rPr>
      </w:pPr>
      <w:r>
        <w:rPr>
          <w:sz w:val="28"/>
          <w:u w:val="none"/>
          <w:lang w:val="ru-RU"/>
        </w:rPr>
        <w:lastRenderedPageBreak/>
        <w:t>Приложение 1</w:t>
      </w:r>
    </w:p>
    <w:p w:rsidR="00000000" w:rsidRDefault="007733CD">
      <w:pPr>
        <w:pStyle w:val="a8"/>
        <w:rPr>
          <w:b/>
          <w:bCs/>
          <w:sz w:val="28"/>
          <w:u w:val="none"/>
          <w:lang w:val="ru-RU"/>
        </w:rPr>
      </w:pPr>
      <w:r>
        <w:rPr>
          <w:b/>
          <w:bCs/>
          <w:sz w:val="28"/>
          <w:u w:val="none"/>
          <w:lang w:val="ru-RU"/>
        </w:rPr>
        <w:t>Термодинамические свойства вещест</w:t>
      </w:r>
      <w:r>
        <w:rPr>
          <w:b/>
          <w:bCs/>
          <w:sz w:val="28"/>
          <w:u w:val="none"/>
          <w:lang w:val="ru-RU"/>
        </w:rPr>
        <w:t>в</w:t>
      </w:r>
    </w:p>
    <w:p w:rsidR="00000000" w:rsidRDefault="007733CD">
      <w:pPr>
        <w:pStyle w:val="a8"/>
        <w:rPr>
          <w:b/>
          <w:bCs/>
          <w:sz w:val="28"/>
          <w:u w:val="none"/>
          <w:lang w:val="ru-R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218"/>
        <w:gridCol w:w="1146"/>
        <w:gridCol w:w="1387"/>
        <w:gridCol w:w="1146"/>
        <w:gridCol w:w="1405"/>
        <w:gridCol w:w="1146"/>
        <w:gridCol w:w="1387"/>
        <w:gridCol w:w="1156"/>
      </w:tblGrid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Вещество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rPr>
                <w:sz w:val="22"/>
              </w:rPr>
            </w:pPr>
            <w:r>
              <w:rPr>
                <w:sz w:val="22"/>
                <w:lang w:val="en-US"/>
              </w:rPr>
              <w:t>Δ</w:t>
            </w:r>
            <w:r>
              <w:rPr>
                <w:sz w:val="22"/>
                <w:vertAlign w:val="subscript"/>
                <w:lang w:val="en-US"/>
              </w:rPr>
              <w:t>f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H</w:t>
            </w:r>
            <w:r>
              <w:rPr>
                <w:sz w:val="22"/>
                <w:vertAlign w:val="superscript"/>
              </w:rPr>
              <w:t>0</w:t>
            </w:r>
            <w:r>
              <w:rPr>
                <w:sz w:val="22"/>
                <w:vertAlign w:val="subscript"/>
              </w:rPr>
              <w:t>298</w:t>
            </w:r>
            <w:r>
              <w:rPr>
                <w:sz w:val="22"/>
              </w:rPr>
              <w:t>,</w:t>
            </w:r>
          </w:p>
          <w:p w:rsidR="00000000" w:rsidRDefault="007733CD">
            <w:pPr>
              <w:rPr>
                <w:sz w:val="22"/>
              </w:rPr>
            </w:pPr>
            <w:r>
              <w:rPr>
                <w:sz w:val="22"/>
              </w:rPr>
              <w:t>кДж/моль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</w:t>
            </w:r>
            <w:r>
              <w:rPr>
                <w:sz w:val="22"/>
                <w:vertAlign w:val="superscript"/>
                <w:lang w:val="en-US"/>
              </w:rPr>
              <w:t>0</w:t>
            </w:r>
            <w:r>
              <w:rPr>
                <w:sz w:val="22"/>
                <w:vertAlign w:val="subscript"/>
                <w:lang w:val="en-US"/>
              </w:rPr>
              <w:t>298</w:t>
            </w:r>
            <w:r>
              <w:rPr>
                <w:sz w:val="22"/>
                <w:lang w:val="en-US"/>
              </w:rPr>
              <w:t>,</w:t>
            </w:r>
          </w:p>
          <w:p w:rsidR="00000000" w:rsidRDefault="007733CD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Дж</w:t>
            </w:r>
            <w:r>
              <w:rPr>
                <w:sz w:val="22"/>
                <w:lang w:val="en-US"/>
              </w:rPr>
              <w:t>/(</w:t>
            </w:r>
            <w:r>
              <w:rPr>
                <w:sz w:val="22"/>
              </w:rPr>
              <w:t>моль</w:t>
            </w:r>
            <w:r>
              <w:rPr>
                <w:sz w:val="22"/>
                <w:lang w:val="en-US"/>
              </w:rPr>
              <w:t>.</w:t>
            </w:r>
            <w:r>
              <w:rPr>
                <w:sz w:val="22"/>
              </w:rPr>
              <w:t>К</w:t>
            </w:r>
            <w:r>
              <w:rPr>
                <w:sz w:val="22"/>
                <w:lang w:val="en-US"/>
              </w:rPr>
              <w:t>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Δ </w:t>
            </w:r>
            <w:r>
              <w:rPr>
                <w:sz w:val="22"/>
                <w:vertAlign w:val="subscript"/>
                <w:lang w:val="en-US"/>
              </w:rPr>
              <w:t>f</w:t>
            </w:r>
            <w:r>
              <w:rPr>
                <w:sz w:val="22"/>
                <w:lang w:val="en-US"/>
              </w:rPr>
              <w:t>G</w:t>
            </w:r>
            <w:r>
              <w:rPr>
                <w:sz w:val="22"/>
                <w:vertAlign w:val="superscript"/>
                <w:lang w:val="en-US"/>
              </w:rPr>
              <w:t>0</w:t>
            </w:r>
            <w:r>
              <w:rPr>
                <w:sz w:val="22"/>
                <w:vertAlign w:val="subscript"/>
                <w:lang w:val="en-US"/>
              </w:rPr>
              <w:t>298</w:t>
            </w:r>
            <w:r>
              <w:rPr>
                <w:sz w:val="22"/>
                <w:lang w:val="en-US"/>
              </w:rPr>
              <w:t>,</w:t>
            </w:r>
          </w:p>
          <w:p w:rsidR="00000000" w:rsidRDefault="007733CD">
            <w:pPr>
              <w:rPr>
                <w:sz w:val="22"/>
              </w:rPr>
            </w:pPr>
            <w:r>
              <w:rPr>
                <w:sz w:val="22"/>
              </w:rPr>
              <w:t>кДж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моль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Вещество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rPr>
                <w:sz w:val="22"/>
              </w:rPr>
            </w:pPr>
            <w:r>
              <w:rPr>
                <w:sz w:val="22"/>
                <w:lang w:val="en-US"/>
              </w:rPr>
              <w:t>Δ</w:t>
            </w:r>
            <w:r>
              <w:rPr>
                <w:sz w:val="22"/>
                <w:vertAlign w:val="subscript"/>
                <w:lang w:val="en-US"/>
              </w:rPr>
              <w:t>f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H</w:t>
            </w:r>
            <w:r>
              <w:rPr>
                <w:sz w:val="22"/>
                <w:vertAlign w:val="superscript"/>
              </w:rPr>
              <w:t>0</w:t>
            </w:r>
            <w:r>
              <w:rPr>
                <w:sz w:val="22"/>
                <w:vertAlign w:val="subscript"/>
              </w:rPr>
              <w:t>298</w:t>
            </w:r>
            <w:r>
              <w:rPr>
                <w:sz w:val="22"/>
              </w:rPr>
              <w:t>,</w:t>
            </w:r>
          </w:p>
          <w:p w:rsidR="00000000" w:rsidRDefault="007733CD">
            <w:pPr>
              <w:rPr>
                <w:sz w:val="22"/>
              </w:rPr>
            </w:pPr>
            <w:r>
              <w:rPr>
                <w:sz w:val="22"/>
              </w:rPr>
              <w:t>Дж/мколь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rPr>
                <w:sz w:val="22"/>
              </w:rPr>
            </w:pPr>
            <w:r>
              <w:rPr>
                <w:sz w:val="22"/>
                <w:lang w:val="en-US"/>
              </w:rPr>
              <w:t>S</w:t>
            </w:r>
            <w:r>
              <w:rPr>
                <w:sz w:val="22"/>
                <w:vertAlign w:val="superscript"/>
              </w:rPr>
              <w:t>0</w:t>
            </w:r>
            <w:r>
              <w:rPr>
                <w:sz w:val="22"/>
                <w:vertAlign w:val="subscript"/>
              </w:rPr>
              <w:t>298</w:t>
            </w:r>
            <w:r>
              <w:rPr>
                <w:sz w:val="22"/>
              </w:rPr>
              <w:t>,</w:t>
            </w:r>
          </w:p>
          <w:p w:rsidR="00000000" w:rsidRDefault="007733CD">
            <w:pPr>
              <w:rPr>
                <w:sz w:val="22"/>
              </w:rPr>
            </w:pPr>
            <w:r>
              <w:rPr>
                <w:sz w:val="22"/>
              </w:rPr>
              <w:t>Дж/(моль.К)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rPr>
                <w:sz w:val="22"/>
              </w:rPr>
            </w:pPr>
            <w:r>
              <w:rPr>
                <w:sz w:val="22"/>
                <w:lang w:val="en-US"/>
              </w:rPr>
              <w:t>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vertAlign w:val="subscript"/>
                <w:lang w:val="en-US"/>
              </w:rPr>
              <w:t>f</w:t>
            </w:r>
            <w:r>
              <w:rPr>
                <w:sz w:val="22"/>
                <w:lang w:val="en-US"/>
              </w:rPr>
              <w:t>G</w:t>
            </w:r>
            <w:r>
              <w:rPr>
                <w:sz w:val="22"/>
                <w:vertAlign w:val="superscript"/>
              </w:rPr>
              <w:t>0</w:t>
            </w:r>
            <w:r>
              <w:rPr>
                <w:sz w:val="22"/>
                <w:vertAlign w:val="subscript"/>
              </w:rPr>
              <w:t>298</w:t>
            </w:r>
            <w:r>
              <w:rPr>
                <w:sz w:val="22"/>
              </w:rPr>
              <w:t>,</w:t>
            </w:r>
          </w:p>
          <w:p w:rsidR="00000000" w:rsidRDefault="007733CD">
            <w:pPr>
              <w:rPr>
                <w:sz w:val="22"/>
              </w:rPr>
            </w:pPr>
            <w:r>
              <w:rPr>
                <w:sz w:val="22"/>
              </w:rPr>
              <w:t>кДж/моль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Al</w:t>
            </w:r>
            <w:r>
              <w:rPr>
                <w:sz w:val="22"/>
                <w:vertAlign w:val="subscript"/>
              </w:rPr>
              <w:t xml:space="preserve">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28,3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N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vertAlign w:val="subscript"/>
              </w:rPr>
              <w:t>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473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456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Al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lang w:val="en-US"/>
              </w:rPr>
              <w:t>O</w:t>
            </w:r>
            <w:r>
              <w:rPr>
                <w:sz w:val="22"/>
                <w:vertAlign w:val="subscript"/>
              </w:rPr>
              <w:t>3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-1675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-1582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N</w:t>
            </w:r>
            <w:r>
              <w:rPr>
                <w:sz w:val="22"/>
                <w:vertAlign w:val="subscript"/>
              </w:rPr>
              <w:t>2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As</w:t>
            </w:r>
            <w:r>
              <w:rPr>
                <w:sz w:val="22"/>
                <w:vertAlign w:val="subscript"/>
              </w:rPr>
              <w:t xml:space="preserve">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N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lang w:val="en-US"/>
              </w:rPr>
              <w:t>O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vertAlign w:val="subscript"/>
              </w:rPr>
              <w:t>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104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  <w:lang w:val="en-US"/>
              </w:rPr>
            </w:pPr>
            <w:r>
              <w:rPr>
                <w:sz w:val="22"/>
                <w:lang w:val="en-US"/>
              </w:rPr>
              <w:t>As</w:t>
            </w:r>
            <w:r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O</w:t>
            </w:r>
            <w:r>
              <w:rPr>
                <w:sz w:val="22"/>
                <w:vertAlign w:val="subscript"/>
                <w:lang w:val="en-US"/>
              </w:rPr>
              <w:t>3 (</w:t>
            </w:r>
            <w:r>
              <w:rPr>
                <w:sz w:val="22"/>
                <w:vertAlign w:val="subscript"/>
              </w:rPr>
              <w:t>к</w:t>
            </w:r>
            <w:r>
              <w:rPr>
                <w:sz w:val="22"/>
                <w:vertAlign w:val="subscript"/>
                <w:lang w:val="en-US"/>
              </w:rPr>
              <w:t>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-666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-588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  <w:lang w:val="en-US"/>
              </w:rPr>
            </w:pPr>
            <w:r>
              <w:rPr>
                <w:sz w:val="22"/>
                <w:lang w:val="en-US"/>
              </w:rPr>
              <w:t>NO</w:t>
            </w:r>
            <w:r>
              <w:rPr>
                <w:sz w:val="22"/>
                <w:vertAlign w:val="subscript"/>
                <w:lang w:val="en-US"/>
              </w:rPr>
              <w:t xml:space="preserve"> (</w:t>
            </w:r>
            <w:r>
              <w:rPr>
                <w:sz w:val="22"/>
                <w:vertAlign w:val="subscript"/>
              </w:rPr>
              <w:t>г</w:t>
            </w:r>
            <w:r>
              <w:rPr>
                <w:sz w:val="22"/>
                <w:vertAlign w:val="subscript"/>
                <w:lang w:val="en-US"/>
              </w:rPr>
              <w:t>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211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87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  <w:lang w:val="en-US"/>
              </w:rPr>
            </w:pPr>
            <w:r>
              <w:rPr>
                <w:sz w:val="22"/>
                <w:lang w:val="en-US"/>
              </w:rPr>
              <w:t>As</w:t>
            </w:r>
            <w:r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O</w:t>
            </w:r>
            <w:r>
              <w:rPr>
                <w:sz w:val="22"/>
                <w:vertAlign w:val="subscript"/>
                <w:lang w:val="en-US"/>
              </w:rPr>
              <w:t>5 (</w:t>
            </w:r>
            <w:r>
              <w:rPr>
                <w:sz w:val="22"/>
                <w:vertAlign w:val="subscript"/>
              </w:rPr>
              <w:t>к</w:t>
            </w:r>
            <w:r>
              <w:rPr>
                <w:sz w:val="22"/>
                <w:vertAlign w:val="subscript"/>
                <w:lang w:val="en-US"/>
              </w:rPr>
              <w:t>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-925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-782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  <w:lang w:val="en-US"/>
              </w:rPr>
            </w:pPr>
            <w:r>
              <w:rPr>
                <w:sz w:val="22"/>
                <w:lang w:val="en-US"/>
              </w:rPr>
              <w:t>NO</w:t>
            </w:r>
            <w:r>
              <w:rPr>
                <w:sz w:val="22"/>
                <w:vertAlign w:val="subscript"/>
                <w:lang w:val="en-US"/>
              </w:rPr>
              <w:t>2 (</w:t>
            </w:r>
            <w:r>
              <w:rPr>
                <w:sz w:val="22"/>
                <w:vertAlign w:val="subscript"/>
              </w:rPr>
              <w:t>г</w:t>
            </w:r>
            <w:r>
              <w:rPr>
                <w:sz w:val="22"/>
                <w:vertAlign w:val="subscript"/>
                <w:lang w:val="en-US"/>
              </w:rPr>
              <w:t>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AsF</w:t>
            </w:r>
            <w:r>
              <w:rPr>
                <w:sz w:val="22"/>
                <w:vertAlign w:val="subscript"/>
              </w:rPr>
              <w:t>3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- 921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289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-906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N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lang w:val="en-US"/>
              </w:rPr>
              <w:t>O</w:t>
            </w:r>
            <w:r>
              <w:rPr>
                <w:sz w:val="22"/>
                <w:vertAlign w:val="subscript"/>
              </w:rPr>
              <w:t>4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304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AsF</w:t>
            </w:r>
            <w:r>
              <w:rPr>
                <w:sz w:val="22"/>
                <w:vertAlign w:val="subscript"/>
              </w:rPr>
              <w:t>5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-1238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353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-1181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NH</w:t>
            </w:r>
            <w:r>
              <w:rPr>
                <w:sz w:val="22"/>
                <w:vertAlign w:val="subscript"/>
              </w:rPr>
              <w:t>3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-46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-16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Ar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vertAlign w:val="subscript"/>
              </w:rPr>
              <w:t>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150,8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NH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  <w:lang w:val="en-US"/>
              </w:rPr>
              <w:t>Cl</w:t>
            </w:r>
            <w:r>
              <w:rPr>
                <w:sz w:val="22"/>
                <w:vertAlign w:val="subscript"/>
              </w:rPr>
              <w:t>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-315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-203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Ag</w:t>
            </w:r>
            <w:r>
              <w:rPr>
                <w:sz w:val="22"/>
                <w:vertAlign w:val="subscript"/>
              </w:rPr>
              <w:t xml:space="preserve">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Ne</w:t>
            </w:r>
            <w:r>
              <w:rPr>
                <w:sz w:val="22"/>
                <w:vertAlign w:val="subscript"/>
              </w:rPr>
              <w:t xml:space="preserve">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Au</w:t>
            </w:r>
            <w:r>
              <w:rPr>
                <w:sz w:val="22"/>
                <w:vertAlign w:val="subscript"/>
              </w:rPr>
              <w:t xml:space="preserve">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Ni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vertAlign w:val="subscript"/>
              </w:rPr>
              <w:t>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Be</w:t>
            </w:r>
            <w:r>
              <w:rPr>
                <w:sz w:val="22"/>
                <w:vertAlign w:val="subscript"/>
              </w:rPr>
              <w:t xml:space="preserve">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NiO</w:t>
            </w:r>
            <w:r>
              <w:rPr>
                <w:sz w:val="22"/>
                <w:vertAlign w:val="subscript"/>
              </w:rPr>
              <w:t xml:space="preserve">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-240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-212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vertAlign w:val="subscript"/>
              </w:rPr>
              <w:t>(графит)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5,74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Ni</w:t>
            </w:r>
            <w:r>
              <w:rPr>
                <w:sz w:val="22"/>
              </w:rPr>
              <w:t>(</w:t>
            </w:r>
            <w:r>
              <w:rPr>
                <w:sz w:val="22"/>
                <w:lang w:val="en-US"/>
              </w:rPr>
              <w:t>OH</w:t>
            </w:r>
            <w:r>
              <w:rPr>
                <w:sz w:val="22"/>
              </w:rPr>
              <w:t>)</w:t>
            </w:r>
            <w:r>
              <w:rPr>
                <w:sz w:val="22"/>
                <w:vertAlign w:val="subscript"/>
              </w:rPr>
              <w:t>2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-544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-459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CO</w:t>
            </w:r>
            <w:r>
              <w:rPr>
                <w:sz w:val="22"/>
                <w:vertAlign w:val="subscript"/>
              </w:rPr>
              <w:t>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-110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-137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O</w:t>
            </w:r>
            <w:r>
              <w:rPr>
                <w:sz w:val="22"/>
                <w:vertAlign w:val="subscript"/>
              </w:rPr>
              <w:t xml:space="preserve">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249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CO</w:t>
            </w:r>
            <w:r>
              <w:rPr>
                <w:sz w:val="22"/>
                <w:vertAlign w:val="subscript"/>
              </w:rPr>
              <w:t>2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-393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214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-395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O</w:t>
            </w:r>
            <w:r>
              <w:rPr>
                <w:sz w:val="22"/>
                <w:vertAlign w:val="subscript"/>
              </w:rPr>
              <w:t>2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CS</w:t>
            </w:r>
            <w:r>
              <w:rPr>
                <w:sz w:val="22"/>
                <w:vertAlign w:val="subscript"/>
              </w:rPr>
              <w:t>2 (ж)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PCl</w:t>
            </w:r>
            <w:r>
              <w:rPr>
                <w:sz w:val="22"/>
                <w:vertAlign w:val="subscript"/>
              </w:rPr>
              <w:t>5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-375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364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-305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COF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vertAlign w:val="subscript"/>
              </w:rPr>
              <w:t xml:space="preserve">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-635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-619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Pb</w:t>
            </w:r>
            <w:r>
              <w:rPr>
                <w:sz w:val="22"/>
                <w:vertAlign w:val="subscript"/>
              </w:rPr>
              <w:t xml:space="preserve">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CaO</w:t>
            </w:r>
            <w:r>
              <w:rPr>
                <w:sz w:val="22"/>
                <w:vertAlign w:val="subscript"/>
              </w:rPr>
              <w:t xml:space="preserve">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-635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-604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PbO</w:t>
            </w:r>
            <w:r>
              <w:rPr>
                <w:sz w:val="22"/>
                <w:vertAlign w:val="subscript"/>
              </w:rPr>
              <w:t xml:space="preserve">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-217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-183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Ca</w:t>
            </w:r>
            <w:r>
              <w:rPr>
                <w:sz w:val="22"/>
              </w:rPr>
              <w:t>(</w:t>
            </w:r>
            <w:r>
              <w:rPr>
                <w:sz w:val="22"/>
                <w:lang w:val="en-US"/>
              </w:rPr>
              <w:t>OH</w:t>
            </w:r>
            <w:r>
              <w:rPr>
                <w:sz w:val="22"/>
              </w:rPr>
              <w:t>)</w:t>
            </w:r>
            <w:r>
              <w:rPr>
                <w:sz w:val="22"/>
                <w:vertAlign w:val="subscript"/>
              </w:rPr>
              <w:t>2(к)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-985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-897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PbO</w:t>
            </w:r>
            <w:r>
              <w:rPr>
                <w:sz w:val="22"/>
                <w:vertAlign w:val="subscript"/>
              </w:rPr>
              <w:t>2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-277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-218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CaCO</w:t>
            </w:r>
            <w:r>
              <w:rPr>
                <w:sz w:val="22"/>
                <w:vertAlign w:val="subscript"/>
              </w:rPr>
              <w:t>3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-1207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-1128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PbS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vertAlign w:val="subscript"/>
              </w:rPr>
              <w:t>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-101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-99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Co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vertAlign w:val="subscript"/>
              </w:rPr>
              <w:t>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Pt</w:t>
            </w:r>
            <w:r>
              <w:rPr>
                <w:sz w:val="22"/>
                <w:vertAlign w:val="subscript"/>
              </w:rPr>
              <w:t xml:space="preserve">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Cu</w:t>
            </w:r>
            <w:r>
              <w:rPr>
                <w:sz w:val="22"/>
                <w:vertAlign w:val="subscript"/>
              </w:rPr>
              <w:t xml:space="preserve">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Rh</w:t>
            </w:r>
            <w:r>
              <w:rPr>
                <w:sz w:val="22"/>
                <w:vertAlign w:val="subscript"/>
              </w:rPr>
              <w:t xml:space="preserve">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Cr</w:t>
            </w:r>
            <w:r>
              <w:rPr>
                <w:sz w:val="22"/>
                <w:vertAlign w:val="subscript"/>
              </w:rPr>
              <w:t xml:space="preserve">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S</w:t>
            </w:r>
            <w:r>
              <w:rPr>
                <w:sz w:val="22"/>
                <w:vertAlign w:val="subscript"/>
              </w:rPr>
              <w:t xml:space="preserve">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CuCl</w:t>
            </w:r>
            <w:r>
              <w:rPr>
                <w:sz w:val="22"/>
                <w:vertAlign w:val="subscript"/>
              </w:rPr>
              <w:t xml:space="preserve">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-136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-119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S</w:t>
            </w:r>
            <w:r>
              <w:rPr>
                <w:sz w:val="22"/>
                <w:vertAlign w:val="subscript"/>
              </w:rPr>
              <w:t>2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CrCl</w:t>
            </w:r>
            <w:r>
              <w:rPr>
                <w:sz w:val="22"/>
                <w:vertAlign w:val="subscript"/>
              </w:rPr>
              <w:t>2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-393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-356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SO</w:t>
            </w:r>
            <w:r>
              <w:rPr>
                <w:sz w:val="22"/>
                <w:vertAlign w:val="subscript"/>
              </w:rPr>
              <w:t>2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-297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-300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CrCl</w:t>
            </w:r>
            <w:r>
              <w:rPr>
                <w:sz w:val="22"/>
                <w:vertAlign w:val="subscript"/>
              </w:rPr>
              <w:t>3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-516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-446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SO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lang w:val="en-US"/>
              </w:rPr>
              <w:t>Cl</w:t>
            </w:r>
            <w:r>
              <w:rPr>
                <w:sz w:val="22"/>
                <w:vertAlign w:val="subscript"/>
              </w:rPr>
              <w:t>2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-364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-320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CrF</w:t>
            </w:r>
            <w:r>
              <w:rPr>
                <w:sz w:val="22"/>
                <w:vertAlign w:val="subscript"/>
              </w:rPr>
              <w:t>2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-754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-711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SO</w:t>
            </w:r>
            <w:r>
              <w:rPr>
                <w:sz w:val="22"/>
                <w:vertAlign w:val="subscript"/>
              </w:rPr>
              <w:t>3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-396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-371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Ce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lang w:val="en-US"/>
              </w:rPr>
              <w:t>O</w:t>
            </w:r>
            <w:r>
              <w:rPr>
                <w:sz w:val="22"/>
                <w:vertAlign w:val="subscript"/>
              </w:rPr>
              <w:t>3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-1801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-1708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Si</w:t>
            </w:r>
            <w:r>
              <w:rPr>
                <w:sz w:val="22"/>
                <w:vertAlign w:val="subscript"/>
              </w:rPr>
              <w:t xml:space="preserve">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Cl</w:t>
            </w:r>
            <w:r>
              <w:rPr>
                <w:sz w:val="22"/>
                <w:vertAlign w:val="subscript"/>
              </w:rPr>
              <w:t xml:space="preserve">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SiO</w:t>
            </w:r>
            <w:r>
              <w:rPr>
                <w:sz w:val="22"/>
                <w:vertAlign w:val="subscript"/>
              </w:rPr>
              <w:t>2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-859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-805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Cl</w:t>
            </w:r>
            <w:r>
              <w:rPr>
                <w:sz w:val="22"/>
                <w:vertAlign w:val="subscript"/>
              </w:rPr>
              <w:t>2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Sn</w:t>
            </w:r>
            <w:r>
              <w:rPr>
                <w:sz w:val="22"/>
                <w:vertAlign w:val="subscript"/>
              </w:rPr>
              <w:t xml:space="preserve">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Cl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lang w:val="en-US"/>
              </w:rPr>
              <w:t>F</w:t>
            </w:r>
            <w:r>
              <w:rPr>
                <w:sz w:val="22"/>
                <w:vertAlign w:val="subscript"/>
              </w:rPr>
              <w:t>6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-326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562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-246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Sb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vertAlign w:val="subscript"/>
              </w:rPr>
              <w:t>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Fe</w:t>
            </w:r>
            <w:r>
              <w:rPr>
                <w:sz w:val="22"/>
                <w:vertAlign w:val="subscript"/>
              </w:rPr>
              <w:t xml:space="preserve">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W</w:t>
            </w:r>
            <w:r>
              <w:rPr>
                <w:sz w:val="22"/>
                <w:vertAlign w:val="subscript"/>
              </w:rPr>
              <w:t xml:space="preserve">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FeO</w:t>
            </w:r>
            <w:r>
              <w:rPr>
                <w:sz w:val="22"/>
                <w:vertAlign w:val="subscript"/>
              </w:rPr>
              <w:t xml:space="preserve"> 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-264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-251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WO</w:t>
            </w:r>
            <w:r>
              <w:rPr>
                <w:sz w:val="22"/>
                <w:vertAlign w:val="subscript"/>
              </w:rPr>
              <w:t>3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-293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287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-277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Fe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lang w:val="en-US"/>
              </w:rPr>
              <w:t>O</w:t>
            </w:r>
            <w:r>
              <w:rPr>
                <w:sz w:val="22"/>
                <w:vertAlign w:val="subscript"/>
              </w:rPr>
              <w:t>3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-824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-742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WO</w:t>
            </w:r>
            <w:r>
              <w:rPr>
                <w:sz w:val="22"/>
                <w:vertAlign w:val="subscript"/>
              </w:rPr>
              <w:t>3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-843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-764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Fe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  <w:lang w:val="en-US"/>
              </w:rPr>
              <w:t>O</w:t>
            </w:r>
            <w:r>
              <w:rPr>
                <w:sz w:val="22"/>
                <w:vertAlign w:val="subscript"/>
              </w:rPr>
              <w:t xml:space="preserve">4 </w:t>
            </w:r>
            <w:r>
              <w:rPr>
                <w:sz w:val="22"/>
                <w:vertAlign w:val="subscript"/>
              </w:rPr>
              <w:t>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-1117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-1012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Zn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vertAlign w:val="subscript"/>
              </w:rPr>
              <w:t>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F</w:t>
            </w:r>
            <w:r>
              <w:rPr>
                <w:sz w:val="22"/>
                <w:vertAlign w:val="subscript"/>
              </w:rPr>
              <w:t xml:space="preserve">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ZrCl</w:t>
            </w:r>
            <w:r>
              <w:rPr>
                <w:sz w:val="22"/>
                <w:vertAlign w:val="subscript"/>
              </w:rPr>
              <w:t>2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-326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308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-340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F</w:t>
            </w:r>
            <w:r>
              <w:rPr>
                <w:sz w:val="22"/>
                <w:vertAlign w:val="subscript"/>
              </w:rPr>
              <w:t>2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CH</w:t>
            </w:r>
            <w:r>
              <w:rPr>
                <w:sz w:val="22"/>
                <w:vertAlign w:val="subscript"/>
              </w:rPr>
              <w:t>4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-75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-51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Ge</w:t>
            </w:r>
            <w:r>
              <w:rPr>
                <w:sz w:val="22"/>
                <w:vertAlign w:val="subscript"/>
              </w:rPr>
              <w:t xml:space="preserve">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lang w:val="en-US"/>
              </w:rPr>
              <w:t>H</w:t>
            </w:r>
            <w:r>
              <w:rPr>
                <w:sz w:val="22"/>
                <w:vertAlign w:val="subscript"/>
              </w:rPr>
              <w:t>2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309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297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GeO</w:t>
            </w:r>
            <w:r>
              <w:rPr>
                <w:sz w:val="22"/>
                <w:vertAlign w:val="subscript"/>
              </w:rPr>
              <w:t>2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-580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-522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lang w:val="en-US"/>
              </w:rPr>
              <w:t>H</w:t>
            </w:r>
            <w:r>
              <w:rPr>
                <w:sz w:val="22"/>
                <w:vertAlign w:val="subscript"/>
              </w:rPr>
              <w:t>4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GeCl</w:t>
            </w:r>
            <w:r>
              <w:rPr>
                <w:sz w:val="22"/>
                <w:vertAlign w:val="subscript"/>
              </w:rPr>
              <w:t>4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-495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348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-457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lang w:val="en-US"/>
              </w:rPr>
              <w:t>H</w:t>
            </w:r>
            <w:r>
              <w:rPr>
                <w:sz w:val="22"/>
                <w:vertAlign w:val="subscript"/>
              </w:rPr>
              <w:t>6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-85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H</w:t>
            </w:r>
            <w:r>
              <w:rPr>
                <w:sz w:val="22"/>
                <w:vertAlign w:val="subscript"/>
              </w:rPr>
              <w:t xml:space="preserve">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lang w:val="en-US"/>
              </w:rPr>
              <w:t>H</w:t>
            </w:r>
            <w:r>
              <w:rPr>
                <w:sz w:val="22"/>
                <w:vertAlign w:val="subscript"/>
              </w:rPr>
              <w:t>6</w:t>
            </w:r>
            <w:r>
              <w:rPr>
                <w:sz w:val="22"/>
                <w:lang w:val="en-US"/>
              </w:rPr>
              <w:t>O</w:t>
            </w:r>
            <w:r>
              <w:rPr>
                <w:sz w:val="22"/>
                <w:vertAlign w:val="subscript"/>
              </w:rPr>
              <w:t xml:space="preserve">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-277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H</w:t>
            </w:r>
            <w:r>
              <w:rPr>
                <w:sz w:val="22"/>
                <w:vertAlign w:val="subscript"/>
              </w:rPr>
              <w:t>2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  <w:lang w:val="en-US"/>
              </w:rPr>
              <w:t>H</w:t>
            </w:r>
            <w:r>
              <w:rPr>
                <w:sz w:val="22"/>
                <w:vertAlign w:val="subscript"/>
              </w:rPr>
              <w:t>6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H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lang w:val="en-US"/>
              </w:rPr>
              <w:t>O</w:t>
            </w:r>
            <w:r>
              <w:rPr>
                <w:sz w:val="22"/>
                <w:vertAlign w:val="subscript"/>
              </w:rPr>
              <w:t>(ж)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-286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-238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  <w:lang w:val="en-US"/>
              </w:rPr>
              <w:t>H</w:t>
            </w:r>
            <w:r>
              <w:rPr>
                <w:sz w:val="22"/>
                <w:vertAlign w:val="subscript"/>
              </w:rPr>
              <w:t>8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-104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H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lang w:val="en-US"/>
              </w:rPr>
              <w:t>O</w:t>
            </w:r>
            <w:r>
              <w:rPr>
                <w:sz w:val="22"/>
                <w:vertAlign w:val="subscript"/>
              </w:rPr>
              <w:t xml:space="preserve">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-242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-228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  <w:lang w:val="en-US"/>
              </w:rPr>
              <w:t>H</w:t>
            </w:r>
            <w:r>
              <w:rPr>
                <w:sz w:val="22"/>
                <w:vertAlign w:val="subscript"/>
              </w:rPr>
              <w:t>8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1,7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307,4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HCl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vertAlign w:val="subscript"/>
              </w:rPr>
              <w:t>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-92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187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-951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  <w:lang w:val="en-US"/>
              </w:rPr>
            </w:pPr>
            <w:r>
              <w:rPr>
                <w:sz w:val="22"/>
                <w:lang w:val="en-US"/>
              </w:rPr>
              <w:t>CH</w:t>
            </w:r>
            <w:r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 xml:space="preserve">O </w:t>
            </w:r>
            <w:r>
              <w:rPr>
                <w:sz w:val="22"/>
                <w:vertAlign w:val="subscript"/>
                <w:lang w:val="en-US"/>
              </w:rPr>
              <w:t>(</w:t>
            </w:r>
            <w:r>
              <w:rPr>
                <w:sz w:val="22"/>
                <w:vertAlign w:val="subscript"/>
              </w:rPr>
              <w:t>г</w:t>
            </w:r>
            <w:r>
              <w:rPr>
                <w:sz w:val="22"/>
                <w:vertAlign w:val="subscript"/>
                <w:lang w:val="en-US"/>
              </w:rPr>
              <w:t>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-116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219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  <w:lang w:val="en-US"/>
              </w:rPr>
            </w:pPr>
            <w:r>
              <w:rPr>
                <w:sz w:val="22"/>
                <w:lang w:val="en-US"/>
              </w:rPr>
              <w:t>H</w:t>
            </w:r>
            <w:r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  <w:vertAlign w:val="subscript"/>
                <w:lang w:val="en-US"/>
              </w:rPr>
              <w:t xml:space="preserve"> (</w:t>
            </w:r>
            <w:r>
              <w:rPr>
                <w:sz w:val="22"/>
                <w:vertAlign w:val="subscript"/>
              </w:rPr>
              <w:t>г</w:t>
            </w:r>
            <w:r>
              <w:rPr>
                <w:sz w:val="22"/>
                <w:vertAlign w:val="subscript"/>
                <w:lang w:val="en-US"/>
              </w:rPr>
              <w:t>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-21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-34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  <w:lang w:val="en-US"/>
              </w:rPr>
            </w:pPr>
            <w:r>
              <w:rPr>
                <w:sz w:val="22"/>
                <w:lang w:val="en-US"/>
              </w:rPr>
              <w:t>C</w:t>
            </w:r>
            <w:r>
              <w:rPr>
                <w:sz w:val="22"/>
                <w:vertAlign w:val="subscript"/>
                <w:lang w:val="en-US"/>
              </w:rPr>
              <w:t>6</w:t>
            </w:r>
            <w:r>
              <w:rPr>
                <w:sz w:val="22"/>
                <w:lang w:val="en-US"/>
              </w:rPr>
              <w:t>H</w:t>
            </w:r>
            <w:r>
              <w:rPr>
                <w:sz w:val="22"/>
                <w:vertAlign w:val="subscript"/>
                <w:lang w:val="en-US"/>
              </w:rPr>
              <w:t>5</w:t>
            </w:r>
            <w:r>
              <w:rPr>
                <w:sz w:val="22"/>
                <w:lang w:val="en-US"/>
              </w:rPr>
              <w:t>NO</w:t>
            </w:r>
            <w:r>
              <w:rPr>
                <w:sz w:val="22"/>
                <w:vertAlign w:val="subscript"/>
                <w:lang w:val="en-US"/>
              </w:rPr>
              <w:t>2(</w:t>
            </w:r>
            <w:r>
              <w:rPr>
                <w:sz w:val="22"/>
                <w:vertAlign w:val="subscript"/>
              </w:rPr>
              <w:t>ж</w:t>
            </w:r>
            <w:r>
              <w:rPr>
                <w:sz w:val="22"/>
                <w:vertAlign w:val="subscript"/>
                <w:lang w:val="en-US"/>
              </w:rPr>
              <w:t>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HF</w:t>
            </w:r>
            <w:r>
              <w:rPr>
                <w:sz w:val="22"/>
                <w:vertAlign w:val="subscript"/>
              </w:rPr>
              <w:t xml:space="preserve">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-271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-273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</w:t>
            </w:r>
            <w:r>
              <w:rPr>
                <w:sz w:val="22"/>
                <w:vertAlign w:val="subscript"/>
              </w:rPr>
              <w:t>5</w:t>
            </w:r>
            <w:r>
              <w:rPr>
                <w:sz w:val="22"/>
                <w:lang w:val="en-US"/>
              </w:rPr>
              <w:t>H</w:t>
            </w:r>
            <w:r>
              <w:rPr>
                <w:sz w:val="22"/>
                <w:vertAlign w:val="subscript"/>
              </w:rPr>
              <w:t>5</w:t>
            </w:r>
            <w:r>
              <w:rPr>
                <w:sz w:val="22"/>
                <w:lang w:val="en-US"/>
              </w:rPr>
              <w:t>N</w:t>
            </w:r>
            <w:r>
              <w:rPr>
                <w:sz w:val="22"/>
                <w:vertAlign w:val="subscript"/>
              </w:rPr>
              <w:t>(ж)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Hg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lang w:val="en-US"/>
              </w:rPr>
              <w:t>Br</w:t>
            </w:r>
            <w:r>
              <w:rPr>
                <w:sz w:val="22"/>
                <w:vertAlign w:val="subscript"/>
              </w:rPr>
              <w:t>2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-207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-181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CH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  <w:lang w:val="en-US"/>
              </w:rPr>
              <w:t>N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lang w:val="en-US"/>
              </w:rPr>
              <w:t>O</w:t>
            </w:r>
            <w:r>
              <w:rPr>
                <w:sz w:val="22"/>
                <w:vertAlign w:val="subscript"/>
              </w:rPr>
              <w:t>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-333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He</w:t>
            </w:r>
            <w:r>
              <w:rPr>
                <w:sz w:val="22"/>
                <w:vertAlign w:val="subscript"/>
              </w:rPr>
              <w:t xml:space="preserve">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</w:t>
            </w:r>
            <w:r>
              <w:rPr>
                <w:sz w:val="22"/>
                <w:vertAlign w:val="subscript"/>
              </w:rPr>
              <w:t>10</w:t>
            </w:r>
            <w:r>
              <w:rPr>
                <w:sz w:val="22"/>
                <w:lang w:val="en-US"/>
              </w:rPr>
              <w:t>H</w:t>
            </w:r>
            <w:r>
              <w:rPr>
                <w:sz w:val="22"/>
                <w:vertAlign w:val="subscript"/>
              </w:rPr>
              <w:t>8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Ir</w:t>
            </w:r>
            <w:r>
              <w:rPr>
                <w:sz w:val="22"/>
                <w:vertAlign w:val="subscript"/>
              </w:rPr>
              <w:t xml:space="preserve">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CH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  <w:lang w:val="en-US"/>
              </w:rPr>
              <w:t>O</w:t>
            </w:r>
            <w:r>
              <w:rPr>
                <w:sz w:val="22"/>
                <w:vertAlign w:val="subscript"/>
              </w:rPr>
              <w:t xml:space="preserve"> (ж)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-239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  <w:lang w:val="en-US"/>
              </w:rPr>
            </w:pPr>
            <w:r>
              <w:rPr>
                <w:sz w:val="22"/>
                <w:lang w:val="en-US"/>
              </w:rPr>
              <w:t>Ir</w:t>
            </w:r>
            <w:r>
              <w:rPr>
                <w:sz w:val="22"/>
                <w:vertAlign w:val="subscript"/>
                <w:lang w:val="en-US"/>
              </w:rPr>
              <w:t>2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  <w:vertAlign w:val="subscript"/>
                <w:lang w:val="en-US"/>
              </w:rPr>
              <w:t>3 (</w:t>
            </w:r>
            <w:r>
              <w:rPr>
                <w:sz w:val="22"/>
                <w:vertAlign w:val="subscript"/>
              </w:rPr>
              <w:t>к</w:t>
            </w:r>
            <w:r>
              <w:rPr>
                <w:sz w:val="22"/>
                <w:vertAlign w:val="subscript"/>
                <w:lang w:val="en-US"/>
              </w:rPr>
              <w:t>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-245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-224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C</w:t>
            </w:r>
            <w:r>
              <w:rPr>
                <w:sz w:val="22"/>
                <w:vertAlign w:val="subscript"/>
              </w:rPr>
              <w:t>3</w:t>
            </w:r>
            <w:r>
              <w:rPr>
                <w:sz w:val="22"/>
                <w:lang w:val="en-US"/>
              </w:rPr>
              <w:t>H</w:t>
            </w:r>
            <w:r>
              <w:rPr>
                <w:sz w:val="22"/>
                <w:vertAlign w:val="subscript"/>
              </w:rPr>
              <w:t>6</w:t>
            </w:r>
            <w:r>
              <w:rPr>
                <w:sz w:val="22"/>
                <w:lang w:val="en-US"/>
              </w:rPr>
              <w:t>O</w:t>
            </w:r>
            <w:r>
              <w:rPr>
                <w:sz w:val="22"/>
              </w:rPr>
              <w:t xml:space="preserve">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-218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295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lastRenderedPageBreak/>
              <w:t>Kr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vertAlign w:val="subscript"/>
              </w:rPr>
              <w:t>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</w:t>
            </w:r>
            <w:r>
              <w:rPr>
                <w:sz w:val="22"/>
                <w:vertAlign w:val="subscript"/>
              </w:rPr>
              <w:t>4</w:t>
            </w:r>
            <w:r>
              <w:rPr>
                <w:sz w:val="22"/>
                <w:lang w:val="en-US"/>
              </w:rPr>
              <w:t>H</w:t>
            </w:r>
            <w:r>
              <w:rPr>
                <w:sz w:val="22"/>
                <w:vertAlign w:val="subscript"/>
              </w:rPr>
              <w:t>10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-126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  <w:lang w:val="en-US"/>
              </w:rPr>
            </w:pPr>
            <w:r>
              <w:rPr>
                <w:sz w:val="22"/>
                <w:lang w:val="en-US"/>
              </w:rPr>
              <w:t>Mn</w:t>
            </w:r>
            <w:r>
              <w:rPr>
                <w:sz w:val="22"/>
                <w:vertAlign w:val="subscript"/>
                <w:lang w:val="en-US"/>
              </w:rPr>
              <w:t xml:space="preserve"> (</w:t>
            </w:r>
            <w:r>
              <w:rPr>
                <w:sz w:val="22"/>
                <w:vertAlign w:val="subscript"/>
              </w:rPr>
              <w:t>к</w:t>
            </w:r>
            <w:r>
              <w:rPr>
                <w:sz w:val="22"/>
                <w:vertAlign w:val="subscript"/>
                <w:lang w:val="en-US"/>
              </w:rPr>
              <w:t>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  <w:lang w:val="en-US"/>
              </w:rPr>
            </w:pPr>
            <w:r>
              <w:rPr>
                <w:sz w:val="22"/>
                <w:lang w:val="en-US"/>
              </w:rPr>
              <w:t>CH</w:t>
            </w:r>
            <w:r>
              <w:rPr>
                <w:sz w:val="22"/>
                <w:vertAlign w:val="subscript"/>
                <w:lang w:val="en-US"/>
              </w:rPr>
              <w:t>3</w:t>
            </w:r>
            <w:r>
              <w:rPr>
                <w:sz w:val="22"/>
                <w:lang w:val="en-US"/>
              </w:rPr>
              <w:t>COO</w:t>
            </w:r>
            <w:r>
              <w:rPr>
                <w:sz w:val="22"/>
                <w:lang w:val="en-US"/>
              </w:rPr>
              <w:t>H</w:t>
            </w:r>
            <w:r>
              <w:rPr>
                <w:sz w:val="22"/>
                <w:vertAlign w:val="subscript"/>
                <w:lang w:val="en-US"/>
              </w:rPr>
              <w:t>(</w:t>
            </w:r>
            <w:r>
              <w:rPr>
                <w:sz w:val="22"/>
                <w:vertAlign w:val="subscript"/>
              </w:rPr>
              <w:t>ж</w:t>
            </w:r>
            <w:r>
              <w:rPr>
                <w:sz w:val="22"/>
                <w:vertAlign w:val="subscript"/>
                <w:lang w:val="en-US"/>
              </w:rPr>
              <w:t>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-484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MnO</w:t>
            </w:r>
            <w:r>
              <w:rPr>
                <w:sz w:val="22"/>
                <w:vertAlign w:val="subscript"/>
              </w:rPr>
              <w:t xml:space="preserve">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-385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-363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lang w:val="en-US"/>
              </w:rPr>
              <w:t>H</w:t>
            </w:r>
            <w:r>
              <w:rPr>
                <w:sz w:val="22"/>
                <w:vertAlign w:val="subscript"/>
              </w:rPr>
              <w:t>5</w:t>
            </w:r>
            <w:r>
              <w:rPr>
                <w:sz w:val="22"/>
                <w:lang w:val="en-US"/>
              </w:rPr>
              <w:t>OH</w:t>
            </w:r>
            <w:r>
              <w:rPr>
                <w:sz w:val="22"/>
                <w:vertAlign w:val="subscript"/>
              </w:rPr>
              <w:t xml:space="preserve"> (ж)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-277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MnO</w:t>
            </w:r>
            <w:r>
              <w:rPr>
                <w:sz w:val="22"/>
                <w:vertAlign w:val="subscript"/>
              </w:rPr>
              <w:t>2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-520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-465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</w:t>
            </w:r>
            <w:r>
              <w:rPr>
                <w:sz w:val="22"/>
                <w:vertAlign w:val="subscript"/>
              </w:rPr>
              <w:t>6</w:t>
            </w:r>
            <w:r>
              <w:rPr>
                <w:sz w:val="22"/>
                <w:lang w:val="en-US"/>
              </w:rPr>
              <w:t>H</w:t>
            </w:r>
            <w:r>
              <w:rPr>
                <w:sz w:val="22"/>
                <w:vertAlign w:val="subscript"/>
              </w:rPr>
              <w:t>6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269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MgO</w:t>
            </w:r>
            <w:r>
              <w:rPr>
                <w:sz w:val="22"/>
                <w:vertAlign w:val="subscript"/>
              </w:rPr>
              <w:t xml:space="preserve">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-601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-569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C</w:t>
            </w:r>
            <w:r>
              <w:rPr>
                <w:sz w:val="22"/>
                <w:vertAlign w:val="subscript"/>
              </w:rPr>
              <w:t>6</w:t>
            </w:r>
            <w:r>
              <w:rPr>
                <w:sz w:val="22"/>
                <w:lang w:val="en-US"/>
              </w:rPr>
              <w:t>H</w:t>
            </w:r>
            <w:r>
              <w:rPr>
                <w:sz w:val="22"/>
                <w:vertAlign w:val="subscript"/>
              </w:rPr>
              <w:t>12 (г)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-42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403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Mg</w:t>
            </w:r>
            <w:r>
              <w:rPr>
                <w:sz w:val="22"/>
              </w:rPr>
              <w:t>(</w:t>
            </w:r>
            <w:r>
              <w:rPr>
                <w:sz w:val="22"/>
                <w:lang w:val="en-US"/>
              </w:rPr>
              <w:t>OH</w:t>
            </w:r>
            <w:r>
              <w:rPr>
                <w:sz w:val="22"/>
              </w:rPr>
              <w:t>)</w:t>
            </w:r>
            <w:r>
              <w:rPr>
                <w:sz w:val="22"/>
                <w:vertAlign w:val="subscript"/>
              </w:rPr>
              <w:t>2(к)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-925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-834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HCOOH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vertAlign w:val="subscript"/>
              </w:rPr>
              <w:t>(ж)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-426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Mo</w:t>
            </w:r>
            <w:r>
              <w:rPr>
                <w:sz w:val="22"/>
                <w:vertAlign w:val="subscript"/>
              </w:rPr>
              <w:t>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MoO</w:t>
            </w:r>
            <w:r>
              <w:rPr>
                <w:sz w:val="22"/>
                <w:vertAlign w:val="subscript"/>
              </w:rPr>
              <w:t>2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-585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-534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</w:p>
        </w:tc>
      </w:tr>
      <w:tr w:rsidR="00000000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  <w:vertAlign w:val="subscript"/>
              </w:rPr>
            </w:pPr>
            <w:r>
              <w:rPr>
                <w:sz w:val="22"/>
                <w:lang w:val="en-US"/>
              </w:rPr>
              <w:t>Mo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  <w:lang w:val="en-US"/>
              </w:rPr>
              <w:t>C</w:t>
            </w:r>
            <w:r>
              <w:rPr>
                <w:sz w:val="22"/>
                <w:vertAlign w:val="subscript"/>
              </w:rPr>
              <w:t xml:space="preserve"> (к)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7733CD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733CD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000000" w:rsidRDefault="007733CD">
      <w:pPr>
        <w:jc w:val="center"/>
      </w:pPr>
    </w:p>
    <w:p w:rsidR="00000000" w:rsidRDefault="007733CD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Рекомендуемая литература</w:t>
      </w:r>
    </w:p>
    <w:p w:rsidR="00000000" w:rsidRDefault="007733CD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Ермолаева В.И., Романко О.И., Смирнов А.Д., Батюк В.А. Методические указания к выполнению домашнего задания по базовому курсу химии.Ч.1.- М.: Изд. МГТУ, 2001.</w:t>
      </w:r>
    </w:p>
    <w:p w:rsidR="00000000" w:rsidRDefault="007733CD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Ермолаева В.И., Романко О.И., Смирнов А.Д., Батюк В.А. Методически</w:t>
      </w:r>
      <w:r>
        <w:rPr>
          <w:sz w:val="28"/>
        </w:rPr>
        <w:t>е указания к выполнению домашнего задания по базовому курсу химии.Ч.2.- М.: Изд. МГТУ, 2001.</w:t>
      </w:r>
    </w:p>
    <w:p w:rsidR="00000000" w:rsidRDefault="007733CD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Фадеев Г.Г., Двуличанская Н.Н. Решение задач по курсу «Химия» для нехимических вузов. Ч.1. – М.: Изд. «Дом педагогики», 2000.</w:t>
      </w:r>
    </w:p>
    <w:p w:rsidR="00000000" w:rsidRDefault="007733CD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Лидин Р.А., Молочко В.А., Андреева Л.</w:t>
      </w:r>
      <w:r>
        <w:rPr>
          <w:sz w:val="28"/>
        </w:rPr>
        <w:t>Л. Задачи по неорганической химии.- М.: Высш. шк., 1990.</w:t>
      </w:r>
    </w:p>
    <w:p w:rsidR="00000000" w:rsidRDefault="007733CD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Любимова Н.Б. Вопросы и задачи по общей и неорганической химии.- М.: Высш. шк., 1990.</w:t>
      </w:r>
    </w:p>
    <w:p w:rsidR="00000000" w:rsidRDefault="007733CD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Романцева А.М., Лещинская З.Л., Суханова В.А.- Сборник задач и упражнений по общей химии.- М.: Высш. шк., 1991.</w:t>
      </w:r>
    </w:p>
    <w:p w:rsidR="00000000" w:rsidRDefault="007733CD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линка Н.Л. Задачи и упражнения по общей химии.- Л.: Химия. 1984.</w:t>
      </w:r>
    </w:p>
    <w:p w:rsidR="00000000" w:rsidRDefault="007733CD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Лидин Р.А. Справочник по общей и неорганической химии.- М.: Просвещение., 1997.</w:t>
      </w:r>
    </w:p>
    <w:p w:rsidR="00000000" w:rsidRDefault="007733CD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Горбунов А.И., Гуров А.А., Филиппов Г.Г., Шаповал В.Н. Теоретические основы общей химии. - М.: Изд. МГТУ, 2001.</w:t>
      </w:r>
    </w:p>
    <w:p w:rsidR="00000000" w:rsidRDefault="007733CD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Коровин Н.В. Общая химия.- М.: Высш. шк., 1998.</w:t>
      </w:r>
    </w:p>
    <w:p w:rsidR="00000000" w:rsidRDefault="007733CD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Фролов В.В. Химия. - М.: Высш. шк., 1986.</w:t>
      </w:r>
    </w:p>
    <w:p w:rsidR="007733CD" w:rsidRDefault="007733CD">
      <w:pPr>
        <w:spacing w:line="360" w:lineRule="auto"/>
        <w:ind w:left="60"/>
      </w:pPr>
    </w:p>
    <w:sectPr w:rsidR="007733CD">
      <w:headerReference w:type="even" r:id="rId110"/>
      <w:headerReference w:type="default" r:id="rId111"/>
      <w:footerReference w:type="even" r:id="rId112"/>
      <w:footerReference w:type="default" r:id="rId113"/>
      <w:headerReference w:type="first" r:id="rId114"/>
      <w:footerReference w:type="first" r:id="rId115"/>
      <w:pgSz w:w="11905" w:h="16837"/>
      <w:pgMar w:top="851" w:right="851" w:bottom="1134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3CD" w:rsidRDefault="007733CD" w:rsidP="00391352">
      <w:r>
        <w:separator/>
      </w:r>
    </w:p>
  </w:endnote>
  <w:endnote w:type="continuationSeparator" w:id="0">
    <w:p w:rsidR="007733CD" w:rsidRDefault="007733CD" w:rsidP="00391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33C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33C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33C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33CD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65pt;margin-top:.05pt;width:12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000000" w:rsidRDefault="007733CD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F027D">
                  <w:rPr>
                    <w:rStyle w:val="a3"/>
                    <w:noProof/>
                  </w:rPr>
                  <w:t>40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33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3CD" w:rsidRDefault="007733CD" w:rsidP="00391352">
      <w:r>
        <w:separator/>
      </w:r>
    </w:p>
  </w:footnote>
  <w:footnote w:type="continuationSeparator" w:id="0">
    <w:p w:rsidR="007733CD" w:rsidRDefault="007733CD" w:rsidP="00391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33C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33C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33C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33C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733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9054B"/>
    <w:rsid w:val="002F027D"/>
    <w:rsid w:val="007733CD"/>
    <w:rsid w:val="00E9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0"/>
      <w:szCs w:val="20"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auto"/>
      <w:ind w:left="0" w:firstLine="567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0"/>
        <w:tab w:val="left" w:pos="9000"/>
      </w:tabs>
      <w:ind w:left="0" w:right="355" w:hanging="360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360" w:lineRule="auto"/>
      <w:ind w:left="60" w:firstLine="0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jc w:val="center"/>
      <w:outlineLvl w:val="8"/>
    </w:pPr>
    <w:rPr>
      <w:color w:val="000000"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 w:val="0"/>
      <w:i w:val="0"/>
      <w:sz w:val="28"/>
      <w:u w:val="none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  <w:b w:val="0"/>
      <w:i w:val="0"/>
      <w:sz w:val="28"/>
      <w:u w:val="none"/>
    </w:rPr>
  </w:style>
  <w:style w:type="character" w:customStyle="1" w:styleId="WW8Num5z0">
    <w:name w:val="WW8Num5z0"/>
    <w:rPr>
      <w:rFonts w:ascii="Times New Roman" w:hAnsi="Times New Roman"/>
      <w:b w:val="0"/>
      <w:i w:val="0"/>
      <w:sz w:val="28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30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BodyText2">
    <w:name w:val="Body Text 2"/>
    <w:basedOn w:val="a"/>
    <w:pPr>
      <w:overflowPunct w:val="0"/>
      <w:autoSpaceDE w:val="0"/>
      <w:spacing w:line="360" w:lineRule="auto"/>
      <w:ind w:right="-1" w:firstLine="567"/>
      <w:jc w:val="center"/>
      <w:textAlignment w:val="baseline"/>
    </w:pPr>
    <w:rPr>
      <w:b/>
      <w:sz w:val="28"/>
      <w:szCs w:val="20"/>
    </w:rPr>
  </w:style>
  <w:style w:type="paragraph" w:customStyle="1" w:styleId="21">
    <w:name w:val="Основной текст 21"/>
    <w:basedOn w:val="a"/>
    <w:pPr>
      <w:shd w:val="clear" w:color="auto" w:fill="FFFFFF"/>
      <w:tabs>
        <w:tab w:val="left" w:pos="1834"/>
      </w:tabs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pPr>
      <w:shd w:val="clear" w:color="auto" w:fill="FFFFFF"/>
      <w:spacing w:before="509"/>
      <w:jc w:val="both"/>
    </w:pPr>
    <w:rPr>
      <w:sz w:val="28"/>
    </w:rPr>
  </w:style>
  <w:style w:type="paragraph" w:styleId="a7">
    <w:name w:val="Body Text Indent"/>
    <w:basedOn w:val="a"/>
    <w:pPr>
      <w:ind w:firstLine="851"/>
    </w:pPr>
    <w:rPr>
      <w:szCs w:val="20"/>
    </w:rPr>
  </w:style>
  <w:style w:type="paragraph" w:styleId="a8">
    <w:name w:val="Title"/>
    <w:basedOn w:val="a"/>
    <w:next w:val="a9"/>
    <w:qFormat/>
    <w:pPr>
      <w:jc w:val="center"/>
    </w:pPr>
    <w:rPr>
      <w:szCs w:val="20"/>
      <w:u w:val="single"/>
      <w:lang w:val="en-US"/>
    </w:rPr>
  </w:style>
  <w:style w:type="paragraph" w:styleId="a9">
    <w:name w:val="Subtitle"/>
    <w:basedOn w:val="a4"/>
    <w:next w:val="a5"/>
    <w:qFormat/>
    <w:pPr>
      <w:jc w:val="center"/>
    </w:pPr>
    <w:rPr>
      <w:i/>
      <w:iCs/>
      <w:sz w:val="28"/>
    </w:rPr>
  </w:style>
  <w:style w:type="paragraph" w:customStyle="1" w:styleId="210">
    <w:name w:val="Основной текст с отступом 21"/>
    <w:basedOn w:val="a"/>
    <w:pPr>
      <w:ind w:firstLine="708"/>
    </w:pPr>
    <w:rPr>
      <w:sz w:val="28"/>
    </w:rPr>
  </w:style>
  <w:style w:type="paragraph" w:customStyle="1" w:styleId="31">
    <w:name w:val="Основной текст с отступом 31"/>
    <w:basedOn w:val="a"/>
    <w:pPr>
      <w:ind w:firstLine="720"/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pPr>
      <w:spacing w:line="360" w:lineRule="auto"/>
    </w:pPr>
    <w:rPr>
      <w:sz w:val="28"/>
    </w:rPr>
  </w:style>
  <w:style w:type="paragraph" w:customStyle="1" w:styleId="14">
    <w:name w:val="Цитата1"/>
    <w:basedOn w:val="a"/>
    <w:pPr>
      <w:spacing w:line="360" w:lineRule="auto"/>
      <w:ind w:left="567" w:right="567" w:firstLine="425"/>
    </w:pPr>
    <w:rPr>
      <w:sz w:val="28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theme" Target="theme/theme1.xml"/><Relationship Id="rId21" Type="http://schemas.openxmlformats.org/officeDocument/2006/relationships/image" Target="media/image6.emf"/><Relationship Id="rId42" Type="http://schemas.openxmlformats.org/officeDocument/2006/relationships/oleObject" Target="embeddings/oleObject16.bin"/><Relationship Id="rId47" Type="http://schemas.openxmlformats.org/officeDocument/2006/relationships/image" Target="media/image19.emf"/><Relationship Id="rId63" Type="http://schemas.openxmlformats.org/officeDocument/2006/relationships/image" Target="media/image27.emf"/><Relationship Id="rId68" Type="http://schemas.openxmlformats.org/officeDocument/2006/relationships/oleObject" Target="embeddings/oleObject29.bin"/><Relationship Id="rId84" Type="http://schemas.openxmlformats.org/officeDocument/2006/relationships/image" Target="media/image37.emf"/><Relationship Id="rId89" Type="http://schemas.openxmlformats.org/officeDocument/2006/relationships/oleObject" Target="embeddings/oleObject40.bin"/><Relationship Id="rId112" Type="http://schemas.openxmlformats.org/officeDocument/2006/relationships/footer" Target="footer3.xml"/><Relationship Id="rId16" Type="http://schemas.openxmlformats.org/officeDocument/2006/relationships/oleObject" Target="embeddings/oleObject3.bin"/><Relationship Id="rId107" Type="http://schemas.openxmlformats.org/officeDocument/2006/relationships/oleObject" Target="embeddings/oleObject49.bin"/><Relationship Id="rId11" Type="http://schemas.openxmlformats.org/officeDocument/2006/relationships/header" Target="header2.xml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emf"/><Relationship Id="rId40" Type="http://schemas.openxmlformats.org/officeDocument/2006/relationships/oleObject" Target="embeddings/oleObject15.bin"/><Relationship Id="rId45" Type="http://schemas.openxmlformats.org/officeDocument/2006/relationships/image" Target="media/image18.emf"/><Relationship Id="rId53" Type="http://schemas.openxmlformats.org/officeDocument/2006/relationships/image" Target="media/image22.e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image" Target="media/image32.e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102" Type="http://schemas.openxmlformats.org/officeDocument/2006/relationships/image" Target="media/image46.emf"/><Relationship Id="rId110" Type="http://schemas.openxmlformats.org/officeDocument/2006/relationships/header" Target="header3.xml"/><Relationship Id="rId115" Type="http://schemas.openxmlformats.org/officeDocument/2006/relationships/footer" Target="footer5.xml"/><Relationship Id="rId5" Type="http://schemas.openxmlformats.org/officeDocument/2006/relationships/footnotes" Target="footnotes.xml"/><Relationship Id="rId61" Type="http://schemas.openxmlformats.org/officeDocument/2006/relationships/image" Target="media/image26.emf"/><Relationship Id="rId82" Type="http://schemas.openxmlformats.org/officeDocument/2006/relationships/image" Target="media/image36.emf"/><Relationship Id="rId90" Type="http://schemas.openxmlformats.org/officeDocument/2006/relationships/image" Target="media/image40.emf"/><Relationship Id="rId95" Type="http://schemas.openxmlformats.org/officeDocument/2006/relationships/oleObject" Target="embeddings/oleObject43.bin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e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emf"/><Relationship Id="rId43" Type="http://schemas.openxmlformats.org/officeDocument/2006/relationships/image" Target="media/image17.e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0.emf"/><Relationship Id="rId77" Type="http://schemas.openxmlformats.org/officeDocument/2006/relationships/oleObject" Target="embeddings/oleObject34.bin"/><Relationship Id="rId100" Type="http://schemas.openxmlformats.org/officeDocument/2006/relationships/image" Target="media/image45.emf"/><Relationship Id="rId105" Type="http://schemas.openxmlformats.org/officeDocument/2006/relationships/oleObject" Target="embeddings/oleObject48.bin"/><Relationship Id="rId113" Type="http://schemas.openxmlformats.org/officeDocument/2006/relationships/footer" Target="footer4.xml"/><Relationship Id="rId8" Type="http://schemas.openxmlformats.org/officeDocument/2006/relationships/oleObject" Target="embeddings/oleObject1.bin"/><Relationship Id="rId51" Type="http://schemas.openxmlformats.org/officeDocument/2006/relationships/image" Target="media/image21.emf"/><Relationship Id="rId72" Type="http://schemas.openxmlformats.org/officeDocument/2006/relationships/oleObject" Target="embeddings/oleObject31.bin"/><Relationship Id="rId80" Type="http://schemas.openxmlformats.org/officeDocument/2006/relationships/image" Target="media/image35.e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4.emf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25" Type="http://schemas.openxmlformats.org/officeDocument/2006/relationships/image" Target="media/image8.emf"/><Relationship Id="rId33" Type="http://schemas.openxmlformats.org/officeDocument/2006/relationships/image" Target="media/image12.e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5.emf"/><Relationship Id="rId67" Type="http://schemas.openxmlformats.org/officeDocument/2006/relationships/image" Target="media/image29.emf"/><Relationship Id="rId103" Type="http://schemas.openxmlformats.org/officeDocument/2006/relationships/oleObject" Target="embeddings/oleObject47.bin"/><Relationship Id="rId108" Type="http://schemas.openxmlformats.org/officeDocument/2006/relationships/image" Target="media/image49.emf"/><Relationship Id="rId116" Type="http://schemas.openxmlformats.org/officeDocument/2006/relationships/fontTable" Target="fontTable.xml"/><Relationship Id="rId20" Type="http://schemas.openxmlformats.org/officeDocument/2006/relationships/oleObject" Target="embeddings/oleObject5.bin"/><Relationship Id="rId41" Type="http://schemas.openxmlformats.org/officeDocument/2006/relationships/image" Target="media/image16.e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39.emf"/><Relationship Id="rId91" Type="http://schemas.openxmlformats.org/officeDocument/2006/relationships/oleObject" Target="embeddings/oleObject41.bin"/><Relationship Id="rId96" Type="http://schemas.openxmlformats.org/officeDocument/2006/relationships/image" Target="media/image43.emf"/><Relationship Id="rId111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0.emf"/><Relationship Id="rId57" Type="http://schemas.openxmlformats.org/officeDocument/2006/relationships/image" Target="media/image24.emf"/><Relationship Id="rId106" Type="http://schemas.openxmlformats.org/officeDocument/2006/relationships/image" Target="media/image48.emf"/><Relationship Id="rId114" Type="http://schemas.openxmlformats.org/officeDocument/2006/relationships/header" Target="header5.xml"/><Relationship Id="rId10" Type="http://schemas.openxmlformats.org/officeDocument/2006/relationships/footer" Target="footer1.xml"/><Relationship Id="rId31" Type="http://schemas.openxmlformats.org/officeDocument/2006/relationships/image" Target="media/image11.e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8.emf"/><Relationship Id="rId73" Type="http://schemas.openxmlformats.org/officeDocument/2006/relationships/oleObject" Target="embeddings/oleObject32.bin"/><Relationship Id="rId78" Type="http://schemas.openxmlformats.org/officeDocument/2006/relationships/image" Target="media/image34.emf"/><Relationship Id="rId81" Type="http://schemas.openxmlformats.org/officeDocument/2006/relationships/oleObject" Target="embeddings/oleObject36.bin"/><Relationship Id="rId86" Type="http://schemas.openxmlformats.org/officeDocument/2006/relationships/image" Target="media/image38.emf"/><Relationship Id="rId94" Type="http://schemas.openxmlformats.org/officeDocument/2006/relationships/image" Target="media/image42.e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oleObject" Target="embeddings/oleObject4.bin"/><Relationship Id="rId39" Type="http://schemas.openxmlformats.org/officeDocument/2006/relationships/image" Target="media/image15.e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3.emf"/><Relationship Id="rId76" Type="http://schemas.openxmlformats.org/officeDocument/2006/relationships/image" Target="media/image33.emf"/><Relationship Id="rId97" Type="http://schemas.openxmlformats.org/officeDocument/2006/relationships/oleObject" Target="embeddings/oleObject44.bin"/><Relationship Id="rId104" Type="http://schemas.openxmlformats.org/officeDocument/2006/relationships/image" Target="media/image47.emf"/><Relationship Id="rId7" Type="http://schemas.openxmlformats.org/officeDocument/2006/relationships/image" Target="media/image1.emf"/><Relationship Id="rId71" Type="http://schemas.openxmlformats.org/officeDocument/2006/relationships/image" Target="media/image31.emf"/><Relationship Id="rId92" Type="http://schemas.openxmlformats.org/officeDocument/2006/relationships/image" Target="media/image41.emf"/><Relationship Id="rId2" Type="http://schemas.openxmlformats.org/officeDocument/2006/relationships/styles" Target="styles.xml"/><Relationship Id="rId2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9565</Words>
  <Characters>54527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Строение атома</vt:lpstr>
    </vt:vector>
  </TitlesOfParts>
  <Company/>
  <LinksUpToDate>false</LinksUpToDate>
  <CharactersWithSpaces>63965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Строение атома</dc:title>
  <dc:creator>каф. Химии</dc:creator>
  <cp:lastModifiedBy>Михаил</cp:lastModifiedBy>
  <cp:revision>2</cp:revision>
  <cp:lastPrinted>2002-09-11T10:33:00Z</cp:lastPrinted>
  <dcterms:created xsi:type="dcterms:W3CDTF">2014-11-12T17:25:00Z</dcterms:created>
  <dcterms:modified xsi:type="dcterms:W3CDTF">2014-11-12T17:25:00Z</dcterms:modified>
</cp:coreProperties>
</file>