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E" w:rsidRPr="006A623E" w:rsidRDefault="006A623E" w:rsidP="006A623E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бухгалтерский баланс на начало анализируемого периода.</w:t>
      </w:r>
    </w:p>
    <w:p w:rsidR="006A623E" w:rsidRPr="006A623E" w:rsidRDefault="006A623E" w:rsidP="006A623E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Произвести записи  в журнале учета хозяйственных операций, определяя корреспонденцию счетов. Если нужно, сделать необходимые расчеты.</w:t>
      </w:r>
    </w:p>
    <w:p w:rsidR="006A623E" w:rsidRPr="006A623E" w:rsidRDefault="006A623E" w:rsidP="006A623E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Открыть  синтетические счета бухгалтерского учета, производя на них записи из журнала учета хозяйственных операций. Подсчитать обороты и конечные сальдо по счетам.</w:t>
      </w:r>
    </w:p>
    <w:p w:rsidR="006A623E" w:rsidRPr="006A623E" w:rsidRDefault="006A623E" w:rsidP="006A623E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бухгалтерский баланс и отчет о прибылях и убытках на конец отчетного периода.</w:t>
      </w:r>
    </w:p>
    <w:p w:rsidR="00003896" w:rsidRDefault="00003896"/>
    <w:p w:rsidR="006A623E" w:rsidRPr="006A623E" w:rsidRDefault="006A623E" w:rsidP="006A6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2</w:t>
      </w:r>
    </w:p>
    <w:p w:rsidR="006A623E" w:rsidRPr="006A623E" w:rsidRDefault="006A623E" w:rsidP="006A62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 Начальные сальдо по счетам: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77"/>
        <w:gridCol w:w="1493"/>
      </w:tblGrid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 счета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счетов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Сумма, руб.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79849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28936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НДС по приобретенным ценностям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3520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5378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3262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Касса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2143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41/2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Товары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88565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41/3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Тара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3290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Торговая наценка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21417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69 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Расчеты по социальному страхованию и обеспечению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4153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16148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Расчеты с поставщиками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13042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6600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46135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Расчетные счета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22184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Валютный счет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19038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14359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Уставный капитал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86128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Резервный капитал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28872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18600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1030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с разными дебиторами и кредиторами (сальдо дебетовое)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637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Прибыли и убытки (сальдо кредитовое)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24737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Расчеты по долгосрочным кредитам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1024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по краткосрочным кредитам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1376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73-2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Расчеты по возмещению ущерба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823</w:t>
            </w:r>
          </w:p>
        </w:tc>
      </w:tr>
      <w:tr w:rsidR="006A623E" w:rsidRPr="006A623E" w:rsidTr="00CE2701">
        <w:tc>
          <w:tcPr>
            <w:tcW w:w="80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753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Резерв предстоящих расходов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5084</w:t>
            </w:r>
          </w:p>
        </w:tc>
      </w:tr>
    </w:tbl>
    <w:p w:rsidR="006A623E" w:rsidRPr="006A623E" w:rsidRDefault="006A623E" w:rsidP="006A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A623E" w:rsidRPr="006A623E" w:rsidRDefault="006A623E" w:rsidP="006A62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2. Хозяйственные операции за отчетный период </w:t>
      </w:r>
    </w:p>
    <w:p w:rsidR="006A623E" w:rsidRPr="006A623E" w:rsidRDefault="006A623E" w:rsidP="006A6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056"/>
        <w:gridCol w:w="1494"/>
      </w:tblGrid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хозяйственных операций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Сумма, руб.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 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Оприходованы поступившие от поставщика  товары.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2125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Оприходована поступившая вместе с товаром тара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111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Переданы другому предприятию безвозмездно основные средства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5195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Начислена заработная плата работникам предприятия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6515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Получены с расчетного счета деньги для выдачи заработной платы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6515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Выдана из кассы заработная плата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6495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расчетного счета оплачены счета поставщика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4120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Перечислена в бюджет сумма НДФЛ, удержанная из заработной платы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527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Депонирована заработная плата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При инвентаризации  товаров обнаружена недостача 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Списывается недостача в пределах норм естественной убыли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Недостача отнесена на материально-ответственное лицо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 проверке накладной (операция № 1) обнаружена ошибка, фактически товара поступило на сумму  1225 руб.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?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Начислена амортизация основных средств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1230</w:t>
            </w:r>
          </w:p>
        </w:tc>
      </w:tr>
      <w:tr w:rsidR="006A623E" w:rsidRPr="006A623E" w:rsidTr="00CE2701">
        <w:tc>
          <w:tcPr>
            <w:tcW w:w="104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293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расчетного счета погашен долгосрочный кредит банка</w:t>
            </w:r>
          </w:p>
        </w:tc>
        <w:tc>
          <w:tcPr>
            <w:tcW w:w="1518" w:type="dxa"/>
          </w:tcPr>
          <w:p w:rsidR="006A623E" w:rsidRPr="006A623E" w:rsidRDefault="006A623E" w:rsidP="006A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62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6000</w:t>
            </w:r>
          </w:p>
        </w:tc>
      </w:tr>
    </w:tbl>
    <w:p w:rsidR="006A623E" w:rsidRPr="006A623E" w:rsidRDefault="006A623E" w:rsidP="006A623E">
      <w:pPr>
        <w:rPr>
          <w:rFonts w:ascii="Calibri" w:eastAsia="Times New Roman" w:hAnsi="Calibri" w:cs="Times New Roman"/>
          <w:lang w:eastAsia="ru-RU"/>
        </w:rPr>
      </w:pPr>
    </w:p>
    <w:p w:rsidR="006A623E" w:rsidRPr="006A623E" w:rsidRDefault="006A623E" w:rsidP="006A623E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6A623E" w:rsidRPr="006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26204249"/>
    <w:multiLevelType w:val="hybridMultilevel"/>
    <w:tmpl w:val="D602CAF2"/>
    <w:lvl w:ilvl="0" w:tplc="B99047F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1"/>
    <w:rsid w:val="00003896"/>
    <w:rsid w:val="000D3891"/>
    <w:rsid w:val="00496149"/>
    <w:rsid w:val="006A623E"/>
    <w:rsid w:val="008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</dc:creator>
  <cp:lastModifiedBy>09</cp:lastModifiedBy>
  <cp:revision>3</cp:revision>
  <dcterms:created xsi:type="dcterms:W3CDTF">2014-11-06T09:10:00Z</dcterms:created>
  <dcterms:modified xsi:type="dcterms:W3CDTF">2014-11-11T19:43:00Z</dcterms:modified>
</cp:coreProperties>
</file>